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3FDEC0" w14:textId="77777777" w:rsidR="00245568" w:rsidRDefault="00865F73">
      <w:pPr>
        <w:spacing w:line="200" w:lineRule="exact"/>
      </w:pPr>
      <w:r>
        <w:t xml:space="preserve"> </w:t>
      </w:r>
    </w:p>
    <w:p w14:paraId="54514031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4C188CD7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/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k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g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64DFE34E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6E315627" w14:textId="552D4FA3" w:rsidR="00321808" w:rsidRPr="00321808" w:rsidRDefault="001D50A9" w:rsidP="00321808">
      <w:pPr>
        <w:pStyle w:val="ListParagraph"/>
        <w:numPr>
          <w:ilvl w:val="1"/>
          <w:numId w:val="2"/>
        </w:numPr>
        <w:tabs>
          <w:tab w:val="left" w:pos="9460"/>
        </w:tabs>
        <w:rPr>
          <w:rFonts w:ascii="Arial" w:eastAsia="Arial" w:hAnsi="Arial" w:cs="Arial"/>
          <w:b/>
          <w:sz w:val="18"/>
          <w:szCs w:val="18"/>
        </w:rPr>
      </w:pP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Pr="00321808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 w:rsidRPr="00321808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Pr="00321808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Pr="00321808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 w:rsidRPr="00321808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321808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Pr="00321808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 w:rsidRPr="00321808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Pr="00321808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293749B" w14:textId="54BCA6D7" w:rsidR="00245568" w:rsidRDefault="00321808" w:rsidP="00321808">
      <w:pPr>
        <w:pStyle w:val="ListParagraph"/>
        <w:tabs>
          <w:tab w:val="left" w:pos="9460"/>
        </w:tabs>
        <w:ind w:left="922"/>
        <w:rPr>
          <w:rFonts w:ascii="Arial" w:eastAsia="Arial" w:hAnsi="Arial" w:cs="Arial"/>
          <w:sz w:val="18"/>
          <w:szCs w:val="18"/>
        </w:rPr>
      </w:pPr>
      <w:r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1D50A9" w:rsidRPr="0032180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t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f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="001D50A9" w:rsidRPr="00321808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 w:rsidRPr="0032180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 w:rsidRPr="0032180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 w:rsidRPr="00321808">
        <w:rPr>
          <w:rFonts w:ascii="Arial" w:eastAsia="Arial" w:hAnsi="Arial" w:cs="Arial"/>
          <w:b/>
          <w:sz w:val="18"/>
          <w:szCs w:val="18"/>
        </w:rPr>
        <w:t>n</w:t>
      </w:r>
      <w:r w:rsidR="001D50A9" w:rsidRPr="00321808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="001D50A9" w:rsidRPr="00321808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1D50A9" w:rsidRPr="00321808">
        <w:rPr>
          <w:rFonts w:ascii="Arial" w:eastAsia="Arial" w:hAnsi="Arial" w:cs="Arial"/>
          <w:b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/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re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25752318" w14:textId="10CD74A2" w:rsidR="00245568" w:rsidRDefault="00321808" w:rsidP="000E6C07">
      <w:pPr>
        <w:spacing w:before="64"/>
        <w:rPr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                   </w:t>
      </w:r>
      <w:r w:rsidR="001D50A9">
        <w:rPr>
          <w:rFonts w:ascii="Arial" w:eastAsia="Arial" w:hAnsi="Arial" w:cs="Arial"/>
          <w:spacing w:val="-1"/>
          <w:sz w:val="18"/>
          <w:szCs w:val="18"/>
        </w:rPr>
        <w:t>Dia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8</w:t>
      </w:r>
      <w:r w:rsidR="001D50A9">
        <w:rPr>
          <w:rFonts w:ascii="Arial" w:eastAsia="Arial" w:hAnsi="Arial" w:cs="Arial"/>
          <w:spacing w:val="-1"/>
          <w:sz w:val="18"/>
          <w:szCs w:val="18"/>
        </w:rPr>
        <w:t>0</w:t>
      </w:r>
      <w:r w:rsidR="006F0E6B">
        <w:rPr>
          <w:rFonts w:ascii="Arial" w:eastAsia="Arial" w:hAnsi="Arial" w:cs="Arial"/>
          <w:sz w:val="18"/>
          <w:szCs w:val="18"/>
        </w:rPr>
        <w:t>1</w:t>
      </w:r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W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hin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p</w:t>
      </w:r>
      <w:r w:rsidR="001D50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q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ui</w:t>
      </w:r>
      <w:r w:rsidR="001D50A9">
        <w:rPr>
          <w:rFonts w:ascii="Arial" w:eastAsia="Arial" w:hAnsi="Arial" w:cs="Arial"/>
          <w:w w:val="103"/>
          <w:sz w:val="18"/>
          <w:szCs w:val="18"/>
        </w:rPr>
        <w:t>d</w:t>
      </w:r>
    </w:p>
    <w:p w14:paraId="19D0090B" w14:textId="77777777" w:rsidR="00245568" w:rsidRDefault="001D50A9">
      <w:pPr>
        <w:tabs>
          <w:tab w:val="left" w:pos="9420"/>
        </w:tabs>
        <w:spacing w:before="36"/>
        <w:ind w:left="388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/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CF79CBF" w14:textId="77777777" w:rsidR="00245568" w:rsidRDefault="001D50A9">
      <w:pPr>
        <w:spacing w:before="78" w:line="200" w:lineRule="exact"/>
        <w:ind w:left="3546" w:right="212" w:hanging="2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ev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spacing w:val="3"/>
          <w:sz w:val="18"/>
          <w:szCs w:val="18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)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gen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18"/>
          <w:szCs w:val="18"/>
        </w:rPr>
        <w:t>han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di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he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2453C9B" w14:textId="77777777" w:rsidR="00245568" w:rsidRDefault="001D50A9">
      <w:pPr>
        <w:spacing w:before="94"/>
        <w:ind w:left="980" w:right="6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         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At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ide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ad</w:t>
      </w:r>
      <w:r>
        <w:rPr>
          <w:rFonts w:ascii="Arial" w:eastAsia="Arial" w:hAnsi="Arial" w:cs="Arial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ain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5532CB64" w14:textId="77777777" w:rsidR="00245568" w:rsidRDefault="00245568">
      <w:pPr>
        <w:spacing w:before="8" w:line="160" w:lineRule="exact"/>
        <w:rPr>
          <w:sz w:val="16"/>
          <w:szCs w:val="16"/>
        </w:rPr>
      </w:pPr>
    </w:p>
    <w:p w14:paraId="18B1A74D" w14:textId="77777777" w:rsidR="00245568" w:rsidRDefault="00DA12D0">
      <w:pPr>
        <w:tabs>
          <w:tab w:val="left" w:pos="9460"/>
        </w:tabs>
        <w:spacing w:before="36" w:line="430" w:lineRule="auto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01614D0C">
          <v:group id="_x0000_s2304" style="position:absolute;left:0;text-align:left;margin-left:111.95pt;margin-top:14.25pt;width:427.4pt;height:1.4pt;z-index:-251697152;mso-position-horizontal-relative:page" coordorigin="2239,285" coordsize="8548,28">
            <v:polyline id="_x0000_s2307" style="position:absolute" points="11270,1500,13795,1500" coordorigin="2254,300" coordsize="2525,0" filled="f" strokeweight="18028emu">
              <v:path arrowok="t"/>
              <o:lock v:ext="edit" verticies="t"/>
            </v:polyline>
            <v:polyline id="_x0000_s2306" style="position:absolute" points="23890,1500,23916,1500" coordorigin="4778,300" coordsize="26,0" filled="f" strokeweight="18028emu">
              <v:path arrowok="t"/>
              <o:lock v:ext="edit" verticies="t"/>
            </v:polyline>
            <v:polyline id="_x0000_s2305" style="position:absolute" points="28830,1800,34799,1800" coordorigin="4805,300" coordsize="596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0CD577B7">
          <v:group id="_x0000_s2300" style="position:absolute;left:0;text-align:left;margin-left:112.3pt;margin-top:31.4pt;width:426.7pt;height:.65pt;z-index:-251696128;mso-position-horizontal-relative:page" coordorigin="2247,629" coordsize="8534,14">
            <v:polyline id="_x0000_s2303" style="position:absolute" points="11270,3180,13795,3180" coordorigin="2254,636" coordsize="2525,0" filled="f" strokecolor="#999" strokeweight="8884emu">
              <v:path arrowok="t"/>
              <o:lock v:ext="edit" verticies="t"/>
            </v:polyline>
            <v:polyline id="_x0000_s2302" style="position:absolute" points="28668,3816,28680,3816" coordorigin="4778,636" coordsize="12,0" filled="f" strokecolor="#999" strokeweight="8884emu">
              <v:path arrowok="t"/>
              <o:lock v:ext="edit" verticies="t"/>
            </v:polyline>
            <v:polyline id="_x0000_s2301" style="position:absolute" points="23950,3180,29933,3180" coordorigin="4790,636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745E5D5A">
          <v:group id="_x0000_s2296" style="position:absolute;left:0;text-align:left;margin-left:112.25pt;margin-top:47.75pt;width:426.8pt;height:.8pt;z-index:-251695104;mso-position-horizontal-relative:page" coordorigin="2245,955" coordsize="8536,16">
            <v:polyline id="_x0000_s2299" style="position:absolute" points="11270,4815,13795,4815" coordorigin="2254,963" coordsize="2525,0" filled="f" strokecolor="#999" strokeweight="10408emu">
              <v:path arrowok="t"/>
              <o:lock v:ext="edit" verticies="t"/>
            </v:polyline>
            <v:polyline id="_x0000_s2298" style="position:absolute" points="28668,5778,28680,5778" coordorigin="4778,963" coordsize="12,0" filled="f" strokecolor="#999" strokeweight="10408emu">
              <v:path arrowok="t"/>
              <o:lock v:ext="edit" verticies="t"/>
            </v:polyline>
            <v:polyline id="_x0000_s2297" style="position:absolute" points="23950,4815,29933,4815" coordorigin="4790,963" coordsize="5983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upp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2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16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Da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2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am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</w:t>
      </w:r>
      <w:r w:rsidR="001D50A9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id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ela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726C04FE" w14:textId="77777777" w:rsidR="00245568" w:rsidRDefault="001D50A9">
      <w:pPr>
        <w:spacing w:line="140" w:lineRule="exact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dd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s                                   </w:t>
      </w:r>
      <w:r>
        <w:rPr>
          <w:rFonts w:ascii="Arial" w:eastAsia="Arial" w:hAnsi="Arial" w:cs="Arial"/>
          <w:b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7</w:t>
      </w:r>
      <w:r>
        <w:rPr>
          <w:rFonts w:ascii="Arial" w:eastAsia="Arial" w:hAnsi="Arial" w:cs="Arial"/>
          <w:position w:val="1"/>
          <w:sz w:val="18"/>
          <w:szCs w:val="18"/>
        </w:rPr>
        <w:t>1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rry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>
        <w:rPr>
          <w:rFonts w:ascii="Arial" w:eastAsia="Arial" w:hAnsi="Arial" w:cs="Arial"/>
          <w:position w:val="1"/>
          <w:sz w:val="18"/>
          <w:szCs w:val="18"/>
        </w:rPr>
        <w:t>rd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all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ubli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0</w:t>
      </w:r>
    </w:p>
    <w:p w14:paraId="3508842D" w14:textId="77777777" w:rsidR="00245568" w:rsidRDefault="00245568">
      <w:pPr>
        <w:spacing w:before="2" w:line="100" w:lineRule="exact"/>
        <w:rPr>
          <w:sz w:val="11"/>
          <w:szCs w:val="11"/>
        </w:rPr>
      </w:pPr>
    </w:p>
    <w:p w14:paraId="22C38E96" w14:textId="77777777" w:rsidR="00245568" w:rsidRDefault="00DA12D0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63304209">
          <v:group id="_x0000_s2292" style="position:absolute;left:0;text-align:left;margin-left:112.25pt;margin-top:10.9pt;width:426.8pt;height:.8pt;z-index:-251694080;mso-position-horizontal-relative:page" coordorigin="2245,219" coordsize="8536,16">
            <v:polyline id="_x0000_s2295" style="position:absolute" points="11270,1135,13795,1135" coordorigin="2254,227" coordsize="2525,0" filled="f" strokecolor="#999" strokeweight="10408emu">
              <v:path arrowok="t"/>
              <o:lock v:ext="edit" verticies="t"/>
            </v:polyline>
            <v:polyline id="_x0000_s2294" style="position:absolute" points="28668,1362,28680,1362" coordorigin="4778,227" coordsize="12,0" filled="f" strokecolor="#999" strokeweight="10408emu">
              <v:path arrowok="t"/>
              <o:lock v:ext="edit" verticies="t"/>
            </v:polyline>
            <v:polyline id="_x0000_s2293" style="position:absolute" points="23950,1135,29933,1135" coordorigin="4790,227" coordsize="5983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4D6250EC">
          <v:group id="_x0000_s2290" style="position:absolute;left:0;text-align:left;margin-left:238.55pt;margin-top:28.2pt;width:1.3pt;height:0;z-index:-251693056;mso-position-horizontal-relative:page" coordorigin="4771,564" coordsize="26,0">
            <v:polyline id="_x0000_s2291" style="position:absolute" points="23855,2820,23881,2820" coordorigin="4771,564" coordsize="26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phon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          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+35</w:t>
      </w:r>
      <w:r w:rsidR="001D50A9">
        <w:rPr>
          <w:rFonts w:ascii="Arial" w:eastAsia="Arial" w:hAnsi="Arial" w:cs="Arial"/>
          <w:position w:val="1"/>
          <w:sz w:val="18"/>
          <w:szCs w:val="18"/>
        </w:rPr>
        <w:t>3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6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2</w:t>
      </w:r>
      <w:r w:rsidR="001D50A9">
        <w:rPr>
          <w:rFonts w:ascii="Arial" w:eastAsia="Arial" w:hAnsi="Arial" w:cs="Arial"/>
          <w:position w:val="1"/>
          <w:sz w:val="18"/>
          <w:szCs w:val="18"/>
        </w:rPr>
        <w:t>6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834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2</w:t>
      </w:r>
    </w:p>
    <w:p w14:paraId="4341DAF9" w14:textId="77777777" w:rsidR="00245568" w:rsidRDefault="00245568">
      <w:pPr>
        <w:spacing w:before="9" w:line="100" w:lineRule="exact"/>
        <w:rPr>
          <w:sz w:val="10"/>
          <w:szCs w:val="10"/>
        </w:rPr>
      </w:pPr>
    </w:p>
    <w:p w14:paraId="507A4B10" w14:textId="77777777" w:rsidR="00245568" w:rsidRDefault="001D50A9">
      <w:pPr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E-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l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28"/>
          <w:position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3"/>
            <w:w w:val="103"/>
            <w:position w:val="1"/>
            <w:sz w:val="18"/>
            <w:szCs w:val="18"/>
            <w:u w:val="doub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e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idei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103"/>
            <w:position w:val="1"/>
            <w:sz w:val="18"/>
            <w:szCs w:val="18"/>
            <w:u w:val="double" w:color="0000FF"/>
          </w:rPr>
          <w:t>.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o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m</w:t>
        </w:r>
      </w:hyperlink>
    </w:p>
    <w:p w14:paraId="7E9E7F06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217BFDB2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phon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CC05A86" w14:textId="77777777" w:rsidR="00245568" w:rsidRDefault="001D50A9">
      <w:pPr>
        <w:spacing w:before="66"/>
        <w:ind w:left="914"/>
        <w:rPr>
          <w:rFonts w:ascii="Arial" w:eastAsia="Arial" w:hAnsi="Arial" w:cs="Arial"/>
          <w:w w:val="103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+3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834</w:t>
      </w:r>
      <w:r>
        <w:rPr>
          <w:rFonts w:ascii="Arial" w:eastAsia="Arial" w:hAnsi="Arial" w:cs="Arial"/>
          <w:w w:val="103"/>
          <w:sz w:val="18"/>
          <w:szCs w:val="18"/>
        </w:rPr>
        <w:t>2</w:t>
      </w:r>
    </w:p>
    <w:p w14:paraId="6A5D9DBE" w14:textId="77777777" w:rsidR="00865F73" w:rsidRDefault="00865F73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03"/>
          <w:sz w:val="18"/>
          <w:szCs w:val="18"/>
        </w:rPr>
        <w:t>National Poisons Unit, Beaumont Hospital, Dublin.</w:t>
      </w:r>
      <w:proofErr w:type="gramEnd"/>
      <w:r>
        <w:rPr>
          <w:rFonts w:ascii="Arial" w:eastAsia="Arial" w:hAnsi="Arial" w:cs="Arial"/>
          <w:w w:val="103"/>
          <w:sz w:val="18"/>
          <w:szCs w:val="18"/>
        </w:rPr>
        <w:t xml:space="preserve"> 01-8379964/01-8379966</w:t>
      </w:r>
    </w:p>
    <w:p w14:paraId="247984C6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64E77858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za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F00AEB3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783ABDA0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  <w:sectPr w:rsidR="002455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0899099" w14:textId="706DC432" w:rsidR="00245568" w:rsidRDefault="001D50A9" w:rsidP="000E6C07">
      <w:pPr>
        <w:spacing w:before="71" w:line="261" w:lineRule="auto"/>
        <w:ind w:left="1014" w:right="-623"/>
        <w:rPr>
          <w:rFonts w:ascii="Arial" w:eastAsia="Arial" w:hAnsi="Arial" w:cs="Arial"/>
          <w:b/>
          <w:spacing w:val="-1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0E6C07">
        <w:rPr>
          <w:rFonts w:ascii="Arial" w:eastAsia="Arial" w:hAnsi="Arial" w:cs="Arial"/>
          <w:b/>
          <w:spacing w:val="-1"/>
          <w:sz w:val="18"/>
          <w:szCs w:val="18"/>
        </w:rPr>
        <w:t>Regulation (EC) 1272/2008</w:t>
      </w:r>
    </w:p>
    <w:p w14:paraId="213247B6" w14:textId="20F5E44A" w:rsidR="000E6C07" w:rsidRDefault="000E6C07" w:rsidP="000E6C07">
      <w:pPr>
        <w:spacing w:before="71" w:line="261" w:lineRule="auto"/>
        <w:ind w:left="1014" w:right="-62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H319 Eye irritation.</w:t>
      </w:r>
      <w:proofErr w:type="gramEnd"/>
    </w:p>
    <w:p w14:paraId="387CFF98" w14:textId="77777777" w:rsidR="00245568" w:rsidRDefault="001D50A9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2E664509" w14:textId="24F10FA2" w:rsidR="00245568" w:rsidRDefault="00245568" w:rsidP="000E6C07">
      <w:pPr>
        <w:ind w:left="-3544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3205" w:space="341"/>
            <w:col w:w="6034"/>
          </w:cols>
        </w:sectPr>
      </w:pPr>
    </w:p>
    <w:p w14:paraId="24732EE8" w14:textId="77777777" w:rsidR="00245568" w:rsidRDefault="00245568">
      <w:pPr>
        <w:spacing w:before="9" w:line="140" w:lineRule="exact"/>
        <w:rPr>
          <w:sz w:val="14"/>
          <w:szCs w:val="14"/>
        </w:rPr>
      </w:pPr>
    </w:p>
    <w:p w14:paraId="71DB3C71" w14:textId="6E8E2E0C" w:rsidR="00245568" w:rsidRDefault="00DA12D0">
      <w:pPr>
        <w:tabs>
          <w:tab w:val="left" w:pos="9460"/>
        </w:tabs>
        <w:spacing w:before="36" w:line="389" w:lineRule="auto"/>
        <w:ind w:left="914" w:right="84" w:hanging="492"/>
        <w:rPr>
          <w:rFonts w:ascii="Arial" w:eastAsia="Arial" w:hAnsi="Arial" w:cs="Arial"/>
          <w:sz w:val="18"/>
          <w:szCs w:val="18"/>
        </w:rPr>
      </w:pPr>
      <w:r>
        <w:pict w14:anchorId="4FC75F06">
          <v:group id="_x0000_s2286" style="position:absolute;left:0;text-align:left;margin-left:111.95pt;margin-top:32.85pt;width:427.4pt;height:1.4pt;z-index:-251692032;mso-position-horizontal-relative:page" coordorigin="2239,657" coordsize="8548,28">
            <v:polyline id="_x0000_s2289" style="position:absolute" points="11270,3360,13795,3360" coordorigin="2254,672" coordsize="2525,0" filled="f" strokeweight="18028emu">
              <v:path arrowok="t"/>
              <o:lock v:ext="edit" verticies="t"/>
            </v:polyline>
            <v:polyline id="_x0000_s2288" style="position:absolute" points="23890,3360,23916,3360" coordorigin="4778,672" coordsize="26,0" filled="f" strokeweight="18028emu">
              <v:path arrowok="t"/>
              <o:lock v:ext="edit" verticies="t"/>
            </v:polyline>
            <v:polyline id="_x0000_s2287" style="position:absolute" points="28830,4032,34799,4032" coordorigin="4805,672" coordsize="596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19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din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0E6C07">
        <w:rPr>
          <w:rFonts w:ascii="Arial" w:eastAsia="Arial" w:hAnsi="Arial" w:cs="Arial"/>
          <w:b/>
          <w:spacing w:val="2"/>
          <w:sz w:val="18"/>
          <w:szCs w:val="18"/>
        </w:rPr>
        <w:t>Regulation (EC) 1272/2008</w:t>
      </w:r>
      <w:r w:rsidR="001D50A9">
        <w:rPr>
          <w:rFonts w:ascii="Arial" w:eastAsia="Arial" w:hAnsi="Arial" w:cs="Arial"/>
          <w:sz w:val="18"/>
          <w:szCs w:val="18"/>
        </w:rPr>
        <w:t>:</w:t>
      </w:r>
      <w:r w:rsidR="001D50A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No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</w:rPr>
        <w:t>e</w:t>
      </w:r>
    </w:p>
    <w:p w14:paraId="2AAD44B2" w14:textId="68FA3073" w:rsidR="000E6C07" w:rsidRDefault="00DA12D0">
      <w:pPr>
        <w:spacing w:before="58" w:line="348" w:lineRule="auto"/>
        <w:ind w:left="1014" w:right="5554"/>
        <w:jc w:val="both"/>
        <w:rPr>
          <w:rFonts w:ascii="Arial" w:eastAsia="Arial" w:hAnsi="Arial" w:cs="Arial"/>
          <w:b/>
          <w:sz w:val="18"/>
          <w:szCs w:val="18"/>
        </w:rPr>
      </w:pPr>
      <w:r>
        <w:pict w14:anchorId="2E955B99">
          <v:group id="_x0000_s2282" style="position:absolute;left:0;text-align:left;margin-left:112.3pt;margin-top:13.95pt;width:426.7pt;height:.65pt;z-index:-251691008;mso-position-horizontal-relative:page" coordorigin="2247,279" coordsize="8534,14">
            <v:polyline id="_x0000_s2285" style="position:absolute" points="11270,1430,13795,1430" coordorigin="2254,286" coordsize="2525,0" filled="f" strokecolor="#999" strokeweight="8884emu">
              <v:path arrowok="t"/>
              <o:lock v:ext="edit" verticies="t"/>
            </v:polyline>
            <v:polyline id="_x0000_s2284" style="position:absolute" points="28668,1716,28680,1716" coordorigin="4778,286" coordsize="12,0" filled="f" strokecolor="#999" strokeweight="8884emu">
              <v:path arrowok="t"/>
              <o:lock v:ext="edit" verticies="t"/>
            </v:polyline>
            <v:polyline id="_x0000_s2283" style="position:absolute" points="23950,1430,29933,1430" coordorigin="4790,286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32E7BE12">
          <v:group id="_x0000_s2278" style="position:absolute;left:0;text-align:left;margin-left:112.3pt;margin-top:29.55pt;width:426.7pt;height:.65pt;z-index:-251689984;mso-position-horizontal-relative:page" coordorigin="2247,591" coordsize="8534,14">
            <v:polyline id="_x0000_s2281" style="position:absolute" points="11270,2990,13795,2990" coordorigin="2254,598" coordsize="2525,0" filled="f" strokecolor="#999" strokeweight="8884emu">
              <v:path arrowok="t"/>
              <o:lock v:ext="edit" verticies="t"/>
            </v:polyline>
            <v:polyline id="_x0000_s2280" style="position:absolute" points="28668,3588,28680,3588" coordorigin="4778,598" coordsize="12,0" filled="f" strokecolor="#999" strokeweight="8884emu">
              <v:path arrowok="t"/>
              <o:lock v:ext="edit" verticies="t"/>
            </v:polyline>
            <v:polyline id="_x0000_s2279" style="position:absolute" points="23950,2990,29933,2990" coordorigin="4790,598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7F7388EF">
          <v:group id="_x0000_s2274" style="position:absolute;left:0;text-align:left;margin-left:112.25pt;margin-top:45pt;width:426.8pt;height:.8pt;z-index:-251688960;mso-position-horizontal-relative:page" coordorigin="2245,901" coordsize="8536,16">
            <v:polyline id="_x0000_s2277" style="position:absolute" points="11270,4545,13795,4545" coordorigin="2254,909" coordsize="2525,0" filled="f" strokecolor="#999" strokeweight="10408emu">
              <v:path arrowok="t"/>
              <o:lock v:ext="edit" verticies="t"/>
            </v:polyline>
            <v:polyline id="_x0000_s2276" style="position:absolute" points="28668,5454,28680,5454" coordorigin="4778,909" coordsize="12,0" filled="f" strokecolor="#999" strokeweight="10408emu">
              <v:path arrowok="t"/>
              <o:lock v:ext="edit" verticies="t"/>
            </v:polyline>
            <v:polyline id="_x0000_s2275" style="position:absolute" points="23950,4545,29933,4545" coordorigin="4790,909" coordsize="5983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E593535">
          <v:group id="_x0000_s2270" style="position:absolute;left:0;text-align:left;margin-left:112.25pt;margin-top:60.6pt;width:426.8pt;height:.8pt;z-index:-251687936;mso-position-horizontal-relative:page" coordorigin="2245,1213" coordsize="8536,16">
            <v:polyline id="_x0000_s2273" style="position:absolute" points="11270,6105,13795,6105" coordorigin="2254,1221" coordsize="2525,0" filled="f" strokecolor="#999" strokeweight="10408emu">
              <v:path arrowok="t"/>
              <o:lock v:ext="edit" verticies="t"/>
            </v:polyline>
            <v:polyline id="_x0000_s2272" style="position:absolute" points="28668,7326,28680,7326" coordorigin="4778,1221" coordsize="12,0" filled="f" strokecolor="#999" strokeweight="10408emu">
              <v:path arrowok="t"/>
              <o:lock v:ext="edit" verticies="t"/>
            </v:polyline>
            <v:polyline id="_x0000_s2271" style="position:absolute" points="23950,6105,29933,6105" coordorigin="4790,1221" coordsize="5983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F5AF9D0">
          <v:group id="_x0000_s2266" style="position:absolute;left:0;text-align:left;margin-left:111.25pt;margin-top:76.35pt;width:428.5pt;height:1.4pt;z-index:-251686912;mso-position-horizontal-relative:page" coordorigin="2225,1527" coordsize="8570,28">
            <v:polyline id="_x0000_s2269" style="position:absolute" points="11195,7705,13741,7705" coordorigin="2239,1541" coordsize="2546,0" filled="f" strokeweight="18028emu">
              <v:path arrowok="t"/>
              <o:lock v:ext="edit" verticies="t"/>
            </v:polyline>
            <v:polyline id="_x0000_s2268" style="position:absolute" points="23855,7705,23881,7705" coordorigin="4771,1541" coordsize="26,0" filled="f" strokeweight="18028emu">
              <v:path arrowok="t"/>
              <o:lock v:ext="edit" verticies="t"/>
            </v:polyline>
            <v:polyline id="_x0000_s2267" style="position:absolute" points="28788,9246,34771,9246" coordorigin="4798,1541" coordsize="5983,0" filled="f" strokeweight="18028emu">
              <v:path arrowok="t"/>
              <o:lock v:ext="edit" verticies="t"/>
            </v:polyline>
            <w10:wrap anchorx="page"/>
          </v:group>
        </w:pict>
      </w:r>
      <w:r w:rsidR="000E6C07">
        <w:rPr>
          <w:rFonts w:ascii="Arial" w:eastAsia="Arial" w:hAnsi="Arial" w:cs="Arial"/>
          <w:b/>
          <w:sz w:val="18"/>
          <w:szCs w:val="18"/>
        </w:rPr>
        <w:t>Pictogram(s)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</w:t>
      </w:r>
      <w:r w:rsidR="000E6C07"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 wp14:anchorId="4006C20A" wp14:editId="0BD5214E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140DB4B3" w14:textId="77777777" w:rsidR="000E6C07" w:rsidRDefault="000E6C07">
      <w:pPr>
        <w:spacing w:before="58" w:line="348" w:lineRule="auto"/>
        <w:ind w:left="1014" w:right="5554"/>
        <w:jc w:val="both"/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Signal Word.</w:t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>Warning.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</w:t>
      </w:r>
    </w:p>
    <w:p w14:paraId="4F64BB30" w14:textId="77777777" w:rsidR="007E7A90" w:rsidRDefault="007E7A90" w:rsidP="007E7A90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03"/>
          <w:position w:val="1"/>
          <w:sz w:val="18"/>
          <w:szCs w:val="18"/>
        </w:rPr>
        <w:t xml:space="preserve">Hazard </w:t>
      </w:r>
      <w:r w:rsidR="000E6C07">
        <w:rPr>
          <w:rFonts w:ascii="Arial" w:eastAsia="Arial" w:hAnsi="Arial" w:cs="Arial"/>
          <w:b/>
          <w:spacing w:val="-1"/>
          <w:w w:val="103"/>
          <w:position w:val="1"/>
          <w:sz w:val="18"/>
          <w:szCs w:val="18"/>
        </w:rPr>
        <w:t>Statements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H319 Causes serious eye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irritation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                 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proofErr w:type="gramEnd"/>
    </w:p>
    <w:p w14:paraId="02AAA3CE" w14:textId="5417ABE4" w:rsidR="00245568" w:rsidRDefault="001D50A9" w:rsidP="00F23521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b/>
          <w:spacing w:val="8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rec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="007E7A90">
        <w:rPr>
          <w:rFonts w:ascii="Arial" w:eastAsia="Arial" w:hAnsi="Arial" w:cs="Arial"/>
          <w:b/>
          <w:spacing w:val="-2"/>
          <w:sz w:val="18"/>
          <w:szCs w:val="18"/>
        </w:rPr>
        <w:t>Statements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="007E7A90">
        <w:rPr>
          <w:rFonts w:ascii="Arial" w:eastAsia="Arial" w:hAnsi="Arial" w:cs="Arial"/>
          <w:b/>
          <w:spacing w:val="8"/>
          <w:sz w:val="18"/>
          <w:szCs w:val="18"/>
        </w:rPr>
        <w:t xml:space="preserve">P305, P351, </w:t>
      </w:r>
      <w:r w:rsidR="00F23521">
        <w:rPr>
          <w:rFonts w:ascii="Arial" w:eastAsia="Arial" w:hAnsi="Arial" w:cs="Arial"/>
          <w:b/>
          <w:spacing w:val="8"/>
          <w:sz w:val="18"/>
          <w:szCs w:val="18"/>
        </w:rPr>
        <w:t>P338.</w:t>
      </w:r>
      <w:proofErr w:type="gramEnd"/>
      <w:r w:rsidR="00F23521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 w:rsidR="00F23521">
        <w:rPr>
          <w:rFonts w:ascii="Arial" w:eastAsia="Arial" w:hAnsi="Arial" w:cs="Arial"/>
          <w:b/>
          <w:spacing w:val="8"/>
          <w:sz w:val="18"/>
          <w:szCs w:val="18"/>
        </w:rPr>
        <w:t>IF IN EYES rinse cautiously with water for    several minutes.</w:t>
      </w:r>
      <w:proofErr w:type="gramEnd"/>
      <w:r w:rsidR="00F23521">
        <w:rPr>
          <w:rFonts w:ascii="Arial" w:eastAsia="Arial" w:hAnsi="Arial" w:cs="Arial"/>
          <w:b/>
          <w:spacing w:val="8"/>
          <w:sz w:val="18"/>
          <w:szCs w:val="18"/>
        </w:rPr>
        <w:t xml:space="preserve"> Remove contact lenses, if present and easy to do. Continue rinsing.</w:t>
      </w:r>
    </w:p>
    <w:p w14:paraId="5DCF26ED" w14:textId="6F153081" w:rsidR="009D5CAF" w:rsidRDefault="009D5CAF" w:rsidP="00F23521">
      <w:pPr>
        <w:tabs>
          <w:tab w:val="left" w:pos="9498"/>
        </w:tabs>
        <w:spacing w:before="58" w:line="348" w:lineRule="auto"/>
        <w:ind w:left="1014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8"/>
          <w:sz w:val="18"/>
          <w:szCs w:val="18"/>
        </w:rPr>
        <w:t>P313, P337. If eye irritation persists, get medical attention.</w:t>
      </w:r>
    </w:p>
    <w:p w14:paraId="675AC6E9" w14:textId="77777777" w:rsidR="00245568" w:rsidRDefault="001D50A9">
      <w:pPr>
        <w:tabs>
          <w:tab w:val="left" w:pos="9460"/>
        </w:tabs>
        <w:spacing w:before="62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08DD7E1" w14:textId="6DBB77B7" w:rsidR="00245568" w:rsidRDefault="001D50A9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ne</w:t>
      </w:r>
      <w:r w:rsidR="009D5CAF">
        <w:rPr>
          <w:rFonts w:ascii="Arial" w:eastAsia="Arial" w:hAnsi="Arial" w:cs="Arial"/>
          <w:w w:val="104"/>
          <w:sz w:val="18"/>
          <w:szCs w:val="18"/>
        </w:rPr>
        <w:t xml:space="preserve"> identified.</w:t>
      </w:r>
    </w:p>
    <w:p w14:paraId="7C9F872F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0F121BF9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44C7E9B6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445DC52E" w14:textId="77777777" w:rsidR="00245568" w:rsidRDefault="00DA12D0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pict w14:anchorId="302E65F3">
          <v:group id="_x0000_s2264" style="position:absolute;left:0;text-align:left;margin-left:88.05pt;margin-top:27.85pt;width:452.15pt;height:11.15pt;z-index:-251685888;mso-position-horizontal-relative:page" coordorigin="1762,558" coordsize="9043,223">
            <v:shape id="_x0000_s2265" style="position:absolute;left:1762;top:558;width:9043;height:223" coordorigin="1762,558" coordsize="9043,223" path="m1762,781l10805,781,10805,558,1762,558,1762,781xe" fillcolor="#e0e0e0" stroked="f">
              <v:path arrowok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C625C49" w14:textId="6E3AD280" w:rsidR="00245568" w:rsidRDefault="009D5CAF">
      <w:pPr>
        <w:spacing w:before="66"/>
        <w:ind w:left="914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8"/>
          <w:szCs w:val="18"/>
        </w:rPr>
        <w:t>Mixture.</w:t>
      </w:r>
    </w:p>
    <w:p w14:paraId="447B4FE9" w14:textId="77777777" w:rsidR="00245568" w:rsidRDefault="00245568">
      <w:pPr>
        <w:spacing w:before="10" w:line="100" w:lineRule="exact"/>
        <w:rPr>
          <w:sz w:val="10"/>
          <w:szCs w:val="10"/>
        </w:rPr>
      </w:pPr>
    </w:p>
    <w:p w14:paraId="49B56CFE" w14:textId="77777777" w:rsidR="00245568" w:rsidRDefault="00245568">
      <w:pPr>
        <w:spacing w:line="200" w:lineRule="exact"/>
      </w:pPr>
    </w:p>
    <w:p w14:paraId="502333D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188008A" w14:textId="77777777" w:rsidR="00245568" w:rsidRDefault="00DA12D0">
      <w:pPr>
        <w:spacing w:before="64"/>
        <w:ind w:left="914"/>
        <w:rPr>
          <w:rFonts w:ascii="Arial" w:eastAsia="Arial" w:hAnsi="Arial" w:cs="Arial"/>
          <w:sz w:val="18"/>
          <w:szCs w:val="18"/>
        </w:rPr>
      </w:pPr>
      <w:r>
        <w:pict w14:anchorId="7F09D664">
          <v:group id="_x0000_s2262" style="position:absolute;left:0;text-align:left;margin-left:265.55pt;margin-top:60.75pt;width:.55pt;height:0;z-index:-251682816;mso-position-horizontal-relative:page" coordorigin="5311,1216" coordsize="12,0">
            <v:polyline id="_x0000_s2263" style="position:absolute" points="31866,7296,31878,7296" coordorigin="5311,1216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3772C698">
          <v:group id="_x0000_s2260" style="position:absolute;left:0;text-align:left;margin-left:326.25pt;margin-top:60.75pt;width:.7pt;height:0;z-index:-251681792;mso-position-horizontal-relative:page" coordorigin="6526,1216" coordsize="14,0">
            <v:polyline id="_x0000_s2261" style="position:absolute" points="39156,7296,39170,7296" coordorigin="6526,121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9399042">
          <v:group id="_x0000_s2258" style="position:absolute;left:0;text-align:left;margin-left:382.2pt;margin-top:60.75pt;width:.55pt;height:0;z-index:-251680768;mso-position-horizontal-relative:page" coordorigin="7644,1216" coordsize="12,0">
            <v:polyline id="_x0000_s2259" style="position:absolute" points="45864,7296,45876,7296" coordorigin="7644,1216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060020D">
          <v:group id="_x0000_s2256" style="position:absolute;left:0;text-align:left;margin-left:326.25pt;margin-top:87.35pt;width:.7pt;height:0;z-index:-251677696;mso-position-horizontal-relative:page" coordorigin="6526,1747" coordsize="14,0">
            <v:polyline id="_x0000_s2257" style="position:absolute" points="39156,10482,39170,10482" coordorigin="6526,1747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3E3B90E7">
          <v:group id="_x0000_s2254" style="position:absolute;left:0;text-align:left;margin-left:382.2pt;margin-top:87.35pt;width:.55pt;height:0;z-index:-251676672;mso-position-horizontal-relative:page" coordorigin="7644,1747" coordsize="12,0">
            <v:polyline id="_x0000_s2255" style="position:absolute" points="45864,10482,45876,10482" coordorigin="7644,1747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hi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odu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ain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ing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edien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(s)</w:t>
      </w:r>
      <w:r w:rsidR="001D50A9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elo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</w:rPr>
        <w:t>w</w:t>
      </w:r>
      <w:r w:rsidR="001D50A9">
        <w:rPr>
          <w:rFonts w:ascii="Arial" w:eastAsia="Arial" w:hAnsi="Arial" w:cs="Arial"/>
          <w:w w:val="104"/>
          <w:sz w:val="18"/>
          <w:szCs w:val="18"/>
        </w:rPr>
        <w:t>:</w:t>
      </w:r>
    </w:p>
    <w:p w14:paraId="098994A3" w14:textId="74728D37" w:rsidR="00245568" w:rsidRDefault="00DA12D0">
      <w:pPr>
        <w:spacing w:before="80" w:line="320" w:lineRule="atLeast"/>
        <w:ind w:left="1014" w:right="673"/>
        <w:rPr>
          <w:rFonts w:ascii="Arial" w:eastAsia="Arial" w:hAnsi="Arial" w:cs="Arial"/>
          <w:sz w:val="18"/>
          <w:szCs w:val="18"/>
        </w:rPr>
      </w:pPr>
      <w:r>
        <w:pict w14:anchorId="4C4E98D9">
          <v:group id="_x0000_s2234" style="position:absolute;left:0;text-align:left;margin-left:112.3pt;margin-top:20.2pt;width:426.7pt;height:.65pt;z-index:-251683840;mso-position-horizontal-relative:page" coordorigin="2247,404" coordsize="8534,14">
            <v:polyline id="_x0000_s2243" style="position:absolute" points="11270,2055,14328,2055" coordorigin="2254,411" coordsize="3058,0" filled="f" strokeweight="8884emu">
              <v:path arrowok="t"/>
              <o:lock v:ext="edit" verticies="t"/>
            </v:polyline>
            <v:polyline id="_x0000_s2242" style="position:absolute" points="31866,2466,31878,2466" coordorigin="5311,411" coordsize="12,0" filled="f" strokeweight="8884emu">
              <v:path arrowok="t"/>
              <o:lock v:ext="edit" verticies="t"/>
            </v:polyline>
            <v:polyline id="_x0000_s2241" style="position:absolute" points="26615,2055,27817,2055" coordorigin="5323,411" coordsize="1202,0" filled="f" strokeweight="8884emu">
              <v:path arrowok="t"/>
              <o:lock v:ext="edit" verticies="t"/>
            </v:polyline>
            <v:polyline id="_x0000_s2240" style="position:absolute" points="39156,2466,39170,2466" coordorigin="6526,411" coordsize="14,0" filled="f" strokeweight="8884emu">
              <v:path arrowok="t"/>
              <o:lock v:ext="edit" verticies="t"/>
            </v:polyline>
            <v:polyline id="_x0000_s2239" style="position:absolute" points="39240,2466,40344,2466" coordorigin="6540,411" coordsize="1104,0" filled="f" strokeweight="8884emu">
              <v:path arrowok="t"/>
              <o:lock v:ext="edit" verticies="t"/>
            </v:polyline>
            <v:polyline id="_x0000_s2238" style="position:absolute" points="45864,2466,45876,2466" coordorigin="7644,411" coordsize="12,0" filled="f" strokeweight="8884emu">
              <v:path arrowok="t"/>
              <o:lock v:ext="edit" verticies="t"/>
            </v:polyline>
            <v:polyline id="_x0000_s2237" style="position:absolute" points="45936,2466,46910,2466" coordorigin="7656,411" coordsize="974,0" filled="f" strokeweight="8884emu">
              <v:path arrowok="t"/>
              <o:lock v:ext="edit" verticies="t"/>
            </v:polyline>
            <v:polyline id="_x0000_s2236" style="position:absolute" points="43150,2055,43164,2055" coordorigin="8630,411" coordsize="14,0" filled="f" strokeweight="8884emu">
              <v:path arrowok="t"/>
              <o:lock v:ext="edit" verticies="t"/>
            </v:polyline>
            <v:polyline id="_x0000_s2235" style="position:absolute" points="51870,2466,53999,2466" coordorigin="8645,411" coordsize="2129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7E4A9864">
          <v:group id="_x0000_s2232" style="position:absolute;left:0;text-align:left;margin-left:431.5pt;margin-top:47.15pt;width:.7pt;height:0;z-index:-251679744;mso-position-horizontal-relative:page" coordorigin="8630,944" coordsize="14,0">
            <v:polyline id="_x0000_s2233" style="position:absolute" points="43150,4720,43164,4720" coordorigin="8630,94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0EC5332F">
          <v:group id="_x0000_s2230" style="position:absolute;left:0;text-align:left;margin-left:431.5pt;margin-top:73.75pt;width:.7pt;height:0;z-index:-251675648;mso-position-horizontal-relative:page" coordorigin="8630,1475" coordsize="14,0">
            <v:polyline id="_x0000_s2231" style="position:absolute" points="43150,7375,43164,7375" coordorigin="8630,1475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am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</w:t>
      </w:r>
      <w:r w:rsidR="001D50A9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.        </w:t>
      </w:r>
      <w:r w:rsidR="001D50A9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EC</w:t>
      </w:r>
      <w:r w:rsidR="001D50A9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.         </w:t>
      </w:r>
      <w:r w:rsidR="001D50A9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</w:t>
      </w:r>
      <w:r w:rsidR="001D50A9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[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4"/>
          <w:sz w:val="18"/>
          <w:szCs w:val="18"/>
        </w:rPr>
        <w:t xml:space="preserve">]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odi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m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do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ben</w:t>
      </w:r>
      <w:r w:rsidR="001D50A9"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1D50A9">
        <w:rPr>
          <w:rFonts w:ascii="Arial" w:eastAsia="Arial" w:hAnsi="Arial" w:cs="Arial"/>
          <w:w w:val="103"/>
          <w:sz w:val="18"/>
          <w:szCs w:val="18"/>
        </w:rPr>
        <w:t>e</w:t>
      </w:r>
    </w:p>
    <w:p w14:paraId="7E17F745" w14:textId="64738007" w:rsidR="00245568" w:rsidRPr="009C24FD" w:rsidRDefault="001D50A9" w:rsidP="00844A7F">
      <w:pPr>
        <w:tabs>
          <w:tab w:val="left" w:pos="9420"/>
        </w:tabs>
        <w:spacing w:before="9"/>
        <w:ind w:left="10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ulph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proofErr w:type="spellEnd"/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251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-0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9D5CAF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246-680-4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1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FF0DD0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  </w:t>
      </w:r>
      <w:r w:rsidR="00844A7F" w:rsidRPr="009C24FD">
        <w:rPr>
          <w:rFonts w:ascii="Arial" w:eastAsia="Arial" w:hAnsi="Arial" w:cs="Arial"/>
          <w:w w:val="103"/>
          <w:sz w:val="18"/>
          <w:szCs w:val="18"/>
          <w:u w:val="single" w:color="999999"/>
        </w:rPr>
        <w:t xml:space="preserve">H319 Causes serious </w:t>
      </w:r>
    </w:p>
    <w:p w14:paraId="3E0386FA" w14:textId="37DA3842" w:rsidR="00844A7F" w:rsidRPr="009C24FD" w:rsidRDefault="00844A7F" w:rsidP="00844A7F">
      <w:pPr>
        <w:tabs>
          <w:tab w:val="left" w:pos="9420"/>
        </w:tabs>
        <w:spacing w:before="9"/>
        <w:ind w:left="1014"/>
        <w:rPr>
          <w:rFonts w:ascii="Arial" w:eastAsia="Arial" w:hAnsi="Arial" w:cs="Arial"/>
          <w:sz w:val="18"/>
          <w:szCs w:val="18"/>
        </w:rPr>
      </w:pPr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</w:t>
      </w:r>
      <w:proofErr w:type="gramStart"/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eye</w:t>
      </w:r>
      <w:proofErr w:type="gramEnd"/>
      <w:r w:rsidRPr="009C24FD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 xml:space="preserve"> irritation  </w:t>
      </w:r>
    </w:p>
    <w:p w14:paraId="78760BE6" w14:textId="77777777" w:rsidR="00245568" w:rsidRDefault="00245568">
      <w:pPr>
        <w:spacing w:before="10" w:line="100" w:lineRule="exact"/>
        <w:rPr>
          <w:sz w:val="10"/>
          <w:szCs w:val="10"/>
        </w:rPr>
      </w:pPr>
    </w:p>
    <w:p w14:paraId="63B35DE1" w14:textId="77777777" w:rsidR="00245568" w:rsidRDefault="00DA12D0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3E49597B">
          <v:group id="_x0000_s2228" style="position:absolute;left:0;text-align:left;margin-left:265.55pt;margin-top:21.5pt;width:.55pt;height:0;z-index:-251678720;mso-position-horizontal-relative:page" coordorigin="5311,430" coordsize="12,0">
            <v:polyline id="_x0000_s2229" style="position:absolute" points="31866,2580,31878,2580" coordorigin="5311,430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l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ho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C10</w:t>
      </w:r>
      <w:r w:rsidR="001D50A9">
        <w:rPr>
          <w:rFonts w:ascii="Arial" w:eastAsia="Arial" w:hAnsi="Arial" w:cs="Arial"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spacing w:val="-1"/>
          <w:sz w:val="18"/>
          <w:szCs w:val="18"/>
        </w:rPr>
        <w:t>1</w:t>
      </w:r>
      <w:r w:rsidR="001D50A9">
        <w:rPr>
          <w:rFonts w:ascii="Arial" w:eastAsia="Arial" w:hAnsi="Arial" w:cs="Arial"/>
          <w:sz w:val="18"/>
          <w:szCs w:val="18"/>
        </w:rPr>
        <w:t>6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ho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proofErr w:type="spellEnd"/>
      <w:r w:rsidR="001D50A9">
        <w:rPr>
          <w:rFonts w:ascii="Arial" w:eastAsia="Arial" w:hAnsi="Arial" w:cs="Arial"/>
          <w:w w:val="104"/>
          <w:sz w:val="18"/>
          <w:szCs w:val="18"/>
        </w:rPr>
        <w:t>,</w:t>
      </w:r>
    </w:p>
    <w:p w14:paraId="5066F944" w14:textId="77777777" w:rsidR="003F0FE8" w:rsidRDefault="001D50A9" w:rsidP="003F0FE8">
      <w:pPr>
        <w:tabs>
          <w:tab w:val="left" w:pos="9420"/>
        </w:tabs>
        <w:spacing w:before="6"/>
        <w:ind w:left="720"/>
        <w:rPr>
          <w:rFonts w:ascii="Arial" w:eastAsia="Arial" w:hAnsi="Arial" w:cs="Arial"/>
          <w:w w:val="104"/>
          <w:sz w:val="18"/>
          <w:szCs w:val="18"/>
          <w:u w:val="single" w:color="999999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iu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al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t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688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9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8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-3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34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-8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1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71287D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3F0FE8">
        <w:rPr>
          <w:rFonts w:ascii="Arial" w:eastAsia="Arial" w:hAnsi="Arial" w:cs="Arial"/>
          <w:w w:val="104"/>
          <w:sz w:val="18"/>
          <w:szCs w:val="18"/>
          <w:u w:val="single" w:color="999999"/>
        </w:rPr>
        <w:t>H318 Causes Serious</w:t>
      </w:r>
    </w:p>
    <w:p w14:paraId="73256D28" w14:textId="4E87C830" w:rsidR="00245568" w:rsidRDefault="003F0FE8" w:rsidP="003F0FE8">
      <w:pPr>
        <w:tabs>
          <w:tab w:val="left" w:pos="9420"/>
        </w:tabs>
        <w:spacing w:before="6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999999"/>
        </w:rPr>
        <w:t>eye</w:t>
      </w:r>
      <w:proofErr w:type="gramEnd"/>
      <w:r>
        <w:rPr>
          <w:rFonts w:ascii="Arial" w:eastAsia="Arial" w:hAnsi="Arial" w:cs="Arial"/>
          <w:sz w:val="18"/>
          <w:szCs w:val="18"/>
          <w:u w:val="single" w:color="999999"/>
        </w:rPr>
        <w:t xml:space="preserve"> damage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7DD9915C" w14:textId="77777777" w:rsidR="00245568" w:rsidRDefault="00245568">
      <w:pPr>
        <w:spacing w:before="2" w:line="100" w:lineRule="exact"/>
        <w:rPr>
          <w:sz w:val="11"/>
          <w:szCs w:val="11"/>
        </w:rPr>
      </w:pPr>
    </w:p>
    <w:p w14:paraId="1EAA841D" w14:textId="77777777" w:rsidR="00245568" w:rsidRDefault="001D50A9">
      <w:pPr>
        <w:spacing w:line="247" w:lineRule="auto"/>
        <w:ind w:left="1014" w:right="58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5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hlo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4</w:t>
      </w:r>
      <w:r>
        <w:rPr>
          <w:rFonts w:ascii="Arial" w:eastAsia="Arial" w:hAnsi="Arial" w:cs="Arial"/>
          <w:w w:val="103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2</w:t>
      </w:r>
      <w:r>
        <w:rPr>
          <w:rFonts w:ascii="Arial" w:eastAsia="Arial" w:hAnsi="Arial" w:cs="Arial"/>
          <w:w w:val="103"/>
          <w:sz w:val="18"/>
          <w:szCs w:val="18"/>
        </w:rPr>
        <w:t>-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-</w:t>
      </w:r>
    </w:p>
    <w:p w14:paraId="03B0A050" w14:textId="77777777" w:rsidR="00A85223" w:rsidRDefault="00DA12D0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</w:pPr>
      <w:r>
        <w:pict w14:anchorId="1EFAA17F">
          <v:group id="_x0000_s2226" style="position:absolute;left:0;text-align:left;margin-left:265.55pt;margin-top:10.8pt;width:.55pt;height:0;z-index:-251674624;mso-position-horizontal-relative:page" coordorigin="5311,216" coordsize="12,0">
            <v:polyline id="_x0000_s2227" style="position:absolute" points="31866,1296,31878,1296" coordorigin="5311,216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10124880">
          <v:group id="_x0000_s2224" style="position:absolute;left:0;text-align:left;margin-left:326.25pt;margin-top:10.8pt;width:.7pt;height:0;z-index:-251673600;mso-position-horizontal-relative:page" coordorigin="6526,216" coordsize="14,0">
            <v:polyline id="_x0000_s2225" style="position:absolute" points="39156,1296,39170,1296" coordorigin="6526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2874154B">
          <v:group id="_x0000_s2222" style="position:absolute;left:0;text-align:left;margin-left:382.2pt;margin-top:10.8pt;width:.55pt;height:0;z-index:-251672576;mso-position-horizontal-relative:page" coordorigin="7644,216" coordsize="12,0">
            <v:polyline id="_x0000_s2223" style="position:absolute" points="45864,1296,45876,1296" coordorigin="7644,216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86199F8">
          <v:group id="_x0000_s2220" style="position:absolute;left:0;text-align:left;margin-left:431.5pt;margin-top:10.8pt;width:.7pt;height:0;z-index:-251671552;mso-position-horizontal-relative:page" coordorigin="8630,216" coordsize="14,0">
            <v:polyline id="_x0000_s2221" style="position:absolute" points="43150,1080,43164,1080" coordorigin="8630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2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ia</w:t>
      </w:r>
      <w:r w:rsidR="001D50A9"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z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(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: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</w:t>
      </w:r>
      <w:proofErr w:type="gramStart"/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)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</w:t>
      </w:r>
      <w:r w:rsidR="001D50A9">
        <w:rPr>
          <w:rFonts w:ascii="Arial" w:eastAsia="Arial" w:hAnsi="Arial" w:cs="Arial"/>
          <w:spacing w:val="3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559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6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proofErr w:type="gramEnd"/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8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4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-9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6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3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41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-5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>&lt;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.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0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01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2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A85223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</w:t>
      </w:r>
      <w:r w:rsidR="00A85223" w:rsidRPr="00725B62">
        <w:rPr>
          <w:rFonts w:ascii="Arial" w:eastAsia="Arial" w:hAnsi="Arial" w:cs="Arial"/>
          <w:w w:val="103"/>
          <w:sz w:val="18"/>
          <w:szCs w:val="18"/>
          <w:u w:val="single" w:color="999999"/>
        </w:rPr>
        <w:t>H315  Causes skin</w:t>
      </w:r>
      <w:r w:rsidR="00A85223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 xml:space="preserve"> </w:t>
      </w:r>
    </w:p>
    <w:p w14:paraId="196D596D" w14:textId="77777777" w:rsidR="00725B62" w:rsidRDefault="00A85223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</w:t>
      </w:r>
      <w:r w:rsidR="00725B62">
        <w:rPr>
          <w:rFonts w:ascii="Arial" w:eastAsia="Arial" w:hAnsi="Arial" w:cs="Arial"/>
          <w:sz w:val="18"/>
          <w:szCs w:val="18"/>
          <w:u w:val="single" w:color="999999"/>
        </w:rPr>
        <w:t>Irritation.</w:t>
      </w:r>
    </w:p>
    <w:p w14:paraId="4D9A3EB8" w14:textId="77777777" w:rsidR="00725B62" w:rsidRDefault="00725B62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  <w:u w:val="single" w:color="999999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H319 Causes serious</w:t>
      </w:r>
    </w:p>
    <w:p w14:paraId="0E9B1299" w14:textId="3E4AF5D7" w:rsidR="00245568" w:rsidRDefault="00725B62" w:rsidP="00A85223">
      <w:pPr>
        <w:tabs>
          <w:tab w:val="left" w:pos="9923"/>
        </w:tabs>
        <w:spacing w:before="2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999999"/>
        </w:rPr>
        <w:t>eye</w:t>
      </w:r>
      <w:proofErr w:type="gramEnd"/>
      <w:r>
        <w:rPr>
          <w:rFonts w:ascii="Arial" w:eastAsia="Arial" w:hAnsi="Arial" w:cs="Arial"/>
          <w:sz w:val="18"/>
          <w:szCs w:val="18"/>
          <w:u w:val="single" w:color="999999"/>
        </w:rPr>
        <w:t xml:space="preserve"> irritation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6E2524B0" w14:textId="77777777" w:rsidR="00245568" w:rsidRDefault="00245568">
      <w:pPr>
        <w:spacing w:before="9" w:line="100" w:lineRule="exact"/>
        <w:rPr>
          <w:sz w:val="11"/>
          <w:szCs w:val="11"/>
        </w:rPr>
      </w:pPr>
    </w:p>
    <w:p w14:paraId="21FD5B1E" w14:textId="2E0EF7DB" w:rsidR="00245568" w:rsidRDefault="00DA12D0">
      <w:pPr>
        <w:tabs>
          <w:tab w:val="left" w:pos="9440"/>
        </w:tabs>
        <w:spacing w:line="367" w:lineRule="auto"/>
        <w:ind w:left="914" w:right="108" w:hanging="14"/>
        <w:rPr>
          <w:rFonts w:ascii="Arial" w:eastAsia="Arial" w:hAnsi="Arial" w:cs="Arial"/>
          <w:sz w:val="18"/>
          <w:szCs w:val="18"/>
        </w:rPr>
      </w:pPr>
      <w:r>
        <w:pict w14:anchorId="235C69A8">
          <v:group id="_x0000_s2218" style="position:absolute;left:0;text-align:left;margin-left:265.2pt;margin-top:11.25pt;width:1.3pt;height:0;z-index:-251670528;mso-position-horizontal-relative:page" coordorigin="5304,225" coordsize="26,0">
            <v:polyline id="_x0000_s2219" style="position:absolute" points="31824,1350,31850,1350" coordorigin="5304,225" coordsize="26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2B4E0C1A">
          <v:group id="_x0000_s2216" style="position:absolute;left:0;text-align:left;margin-left:325.9pt;margin-top:11.25pt;width:1.4pt;height:0;z-index:-251669504;mso-position-horizontal-relative:page" coordorigin="6518,225" coordsize="29,0">
            <v:polyline id="_x0000_s2217" style="position:absolute" points="39108,1350,39137,1350" coordorigin="6518,225" coordsize="2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6C331284">
          <v:group id="_x0000_s2214" style="position:absolute;left:0;text-align:left;margin-left:381.8pt;margin-top:11.25pt;width:1.3pt;height:0;z-index:-251668480;mso-position-horizontal-relative:page" coordorigin="7637,225" coordsize="26,0">
            <v:polyline id="_x0000_s2215" style="position:absolute" points="45822,1350,45848,1350" coordorigin="7637,225" coordsize="26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7E5A4052">
          <v:group id="_x0000_s2212" style="position:absolute;left:0;text-align:left;margin-left:431.15pt;margin-top:11.25pt;width:1.4pt;height:0;z-index:-251667456;mso-position-horizontal-relative:page" coordorigin="8623,225" coordsize="29,0">
            <v:polyline id="_x0000_s2213" style="position:absolute" points="51738,1350,51767,1350" coordorigin="8623,225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proofErr w:type="spellStart"/>
      <w:r w:rsidR="001D50A9">
        <w:rPr>
          <w:rFonts w:ascii="Arial" w:eastAsia="Arial" w:hAnsi="Arial" w:cs="Arial"/>
          <w:sz w:val="18"/>
          <w:szCs w:val="18"/>
          <w:u w:val="thick" w:color="000000"/>
        </w:rPr>
        <w:t>P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a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>r</w:t>
      </w:r>
      <w:r w:rsidR="001D50A9">
        <w:rPr>
          <w:rFonts w:ascii="Arial" w:eastAsia="Arial" w:hAnsi="Arial" w:cs="Arial"/>
          <w:spacing w:val="3"/>
          <w:sz w:val="18"/>
          <w:szCs w:val="18"/>
          <w:u w:val="thick" w:color="000000"/>
        </w:rPr>
        <w:t>f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u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>m</w:t>
      </w:r>
      <w:proofErr w:type="spellEnd"/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19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6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  <w:u w:val="thick" w:color="000000"/>
        </w:rPr>
        <w:t>[</w:t>
      </w:r>
      <w:r w:rsidR="001D50A9">
        <w:rPr>
          <w:rFonts w:ascii="Arial" w:eastAsia="Arial" w:hAnsi="Arial" w:cs="Arial"/>
          <w:spacing w:val="2"/>
          <w:sz w:val="18"/>
          <w:szCs w:val="18"/>
          <w:u w:val="thick" w:color="000000"/>
        </w:rPr>
        <w:t>b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]                 </w:t>
      </w:r>
      <w:r w:rsidR="001D50A9">
        <w:rPr>
          <w:rFonts w:ascii="Arial" w:eastAsia="Arial" w:hAnsi="Arial" w:cs="Arial"/>
          <w:spacing w:val="8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8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  <w:u w:val="thick" w:color="000000"/>
        </w:rPr>
        <w:t>[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b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]               </w:t>
      </w:r>
      <w:r w:rsidR="001D50A9">
        <w:rPr>
          <w:rFonts w:ascii="Arial" w:eastAsia="Arial" w:hAnsi="Arial" w:cs="Arial"/>
          <w:spacing w:val="7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    </w:t>
      </w:r>
      <w:r w:rsidR="001D50A9">
        <w:rPr>
          <w:rFonts w:ascii="Arial" w:eastAsia="Arial" w:hAnsi="Arial" w:cs="Arial"/>
          <w:spacing w:val="34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&lt;0</w:t>
      </w:r>
      <w:r w:rsidR="001D50A9">
        <w:rPr>
          <w:rFonts w:ascii="Arial" w:eastAsia="Arial" w:hAnsi="Arial" w:cs="Arial"/>
          <w:spacing w:val="1"/>
          <w:sz w:val="18"/>
          <w:szCs w:val="18"/>
          <w:u w:val="thick" w:color="000000"/>
        </w:rPr>
        <w:t>.</w:t>
      </w:r>
      <w:r w:rsidR="001D50A9">
        <w:rPr>
          <w:rFonts w:ascii="Arial" w:eastAsia="Arial" w:hAnsi="Arial" w:cs="Arial"/>
          <w:spacing w:val="-1"/>
          <w:sz w:val="18"/>
          <w:szCs w:val="18"/>
          <w:u w:val="thick" w:color="000000"/>
        </w:rPr>
        <w:t>1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 xml:space="preserve">%  </w:t>
      </w:r>
      <w:r w:rsidR="001D50A9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thick" w:color="000000"/>
        </w:rPr>
        <w:tab/>
      </w:r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[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4"/>
          <w:sz w:val="18"/>
          <w:szCs w:val="18"/>
        </w:rPr>
        <w:t>]</w:t>
      </w:r>
      <w:r w:rsidR="001D50A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proofErr w:type="gramEnd"/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bol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x</w:t>
      </w:r>
      <w:r w:rsidR="001D50A9">
        <w:rPr>
          <w:rFonts w:ascii="Arial" w:eastAsia="Arial" w:hAnsi="Arial" w:cs="Arial"/>
          <w:spacing w:val="2"/>
          <w:sz w:val="18"/>
          <w:szCs w:val="18"/>
        </w:rPr>
        <w:t>p</w:t>
      </w:r>
      <w:r w:rsidR="001D50A9">
        <w:rPr>
          <w:rFonts w:ascii="Arial" w:eastAsia="Arial" w:hAnsi="Arial" w:cs="Arial"/>
          <w:spacing w:val="-3"/>
          <w:sz w:val="18"/>
          <w:szCs w:val="18"/>
        </w:rPr>
        <w:t>l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ine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16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0F9D4606" w14:textId="77777777" w:rsidR="00245568" w:rsidRDefault="001D50A9">
      <w:pPr>
        <w:spacing w:line="200" w:lineRule="exact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edi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ub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F940988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0D3E6679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DEDEF0C" w14:textId="0F47626E" w:rsidR="00245568" w:rsidRDefault="001D50A9">
      <w:pPr>
        <w:tabs>
          <w:tab w:val="left" w:pos="9460"/>
        </w:tabs>
        <w:spacing w:before="13" w:line="360" w:lineRule="atLeas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scr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ip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wea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len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s,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ve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1BF876F4" w14:textId="77777777" w:rsidR="00245568" w:rsidRDefault="00DA12D0">
      <w:pPr>
        <w:spacing w:before="2" w:line="247" w:lineRule="auto"/>
        <w:ind w:left="3412" w:right="208"/>
        <w:rPr>
          <w:rFonts w:ascii="Arial" w:eastAsia="Arial" w:hAnsi="Arial" w:cs="Arial"/>
          <w:sz w:val="18"/>
          <w:szCs w:val="18"/>
        </w:rPr>
      </w:pPr>
      <w:r>
        <w:pict w14:anchorId="47CB043F">
          <v:group id="_x0000_s2206" style="position:absolute;left:0;text-align:left;margin-left:232.2pt;margin-top:32.3pt;width:.7pt;height:0;z-index:-251665408;mso-position-horizontal-relative:page" coordorigin="4644,646" coordsize="14,0">
            <v:polyline id="_x0000_s2207" style="position:absolute" points="27864,3876,27878,3876" coordorigin="4644,64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526ECFE2">
          <v:group id="_x0000_s2204" style="position:absolute;left:0;text-align:left;margin-left:232.2pt;margin-top:58.1pt;width:.7pt;height:0;z-index:-251664384;mso-position-horizontal-relative:page" coordorigin="4644,1162" coordsize="14,0">
            <v:polyline id="_x0000_s2205" style="position:absolute" points="27864,6972,27878,6972" coordorigin="4644,1162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0029F9A1">
          <v:group id="_x0000_s2202" style="position:absolute;left:0;text-align:left;margin-left:231.8pt;margin-top:120.9pt;width:1.4pt;height:0;z-index:-251662336;mso-position-horizontal-relative:page" coordorigin="4637,2418" coordsize="29,0">
            <v:polyline id="_x0000_s2203" style="position:absolute" points="27822,14508,27851,14508" coordorigin="4637,2418" coordsize="29,0" filled="f" strokeweight="18028emu">
              <v:path arrowok="t"/>
              <o:lock v:ext="edit" verticies="t"/>
            </v:polyline>
            <w10:wrap anchorx="page"/>
          </v:group>
        </w:pict>
      </w:r>
      <w:proofErr w:type="gramStart"/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7"/>
          <w:sz w:val="18"/>
          <w:szCs w:val="18"/>
        </w:rPr>
        <w:t>y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proofErr w:type="gramEnd"/>
      <w:r w:rsidR="001D50A9">
        <w:rPr>
          <w:rFonts w:ascii="Arial" w:eastAsia="Arial" w:hAnsi="Arial" w:cs="Arial"/>
          <w:sz w:val="18"/>
          <w:szCs w:val="18"/>
        </w:rPr>
        <w:t>(s)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dia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el</w:t>
      </w:r>
      <w:r w:rsidR="001D50A9">
        <w:rPr>
          <w:rFonts w:ascii="Arial" w:eastAsia="Arial" w:hAnsi="Arial" w:cs="Arial"/>
          <w:sz w:val="18"/>
          <w:szCs w:val="18"/>
        </w:rPr>
        <w:t>y</w:t>
      </w:r>
      <w:r w:rsidR="001D50A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h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lo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re</w:t>
      </w:r>
      <w:r w:rsidR="001D50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spacing w:val="-1"/>
          <w:sz w:val="18"/>
          <w:szCs w:val="18"/>
        </w:rPr>
        <w:t>il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3"/>
          <w:sz w:val="18"/>
          <w:szCs w:val="18"/>
        </w:rPr>
        <w:t>f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-1"/>
          <w:sz w:val="18"/>
          <w:szCs w:val="18"/>
        </w:rPr>
        <w:t>elid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un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n  </w:t>
      </w:r>
      <w:r w:rsidR="001D50A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 xml:space="preserve">s.   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an</w:t>
      </w:r>
      <w:r w:rsidR="001D50A9">
        <w:rPr>
          <w:rFonts w:ascii="Arial" w:eastAsia="Arial" w:hAnsi="Arial" w:cs="Arial"/>
          <w:sz w:val="18"/>
          <w:szCs w:val="18"/>
        </w:rPr>
        <w:t>y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de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3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abl</w:t>
      </w:r>
      <w:r w:rsidR="001D50A9">
        <w:rPr>
          <w:rFonts w:ascii="Arial" w:eastAsia="Arial" w:hAnsi="Arial" w:cs="Arial"/>
          <w:sz w:val="18"/>
          <w:szCs w:val="18"/>
        </w:rPr>
        <w:t xml:space="preserve">e 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5"/>
          <w:sz w:val="18"/>
          <w:szCs w:val="18"/>
        </w:rPr>
        <w:t>y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 xml:space="preserve">,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</w:rPr>
        <w:t>n</w:t>
      </w:r>
    </w:p>
    <w:p w14:paraId="25F82F15" w14:textId="77777777" w:rsidR="00245568" w:rsidRDefault="001D50A9">
      <w:pPr>
        <w:tabs>
          <w:tab w:val="left" w:pos="9380"/>
        </w:tabs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an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proofErr w:type="gramEnd"/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edi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ional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3D32F433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Inh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         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ve  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edi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l</w:t>
      </w:r>
    </w:p>
    <w:p w14:paraId="66CF0B83" w14:textId="77777777" w:rsidR="00245568" w:rsidRDefault="001D50A9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l</w:t>
      </w:r>
      <w:proofErr w:type="gramEnd"/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-6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abl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pe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2FF98944" w14:textId="77777777" w:rsidR="00245568" w:rsidRDefault="00DA12D0">
      <w:pPr>
        <w:spacing w:before="92"/>
        <w:ind w:left="3412" w:right="208" w:hanging="2398"/>
        <w:rPr>
          <w:rFonts w:ascii="Arial" w:eastAsia="Arial" w:hAnsi="Arial" w:cs="Arial"/>
          <w:sz w:val="18"/>
          <w:szCs w:val="18"/>
        </w:rPr>
      </w:pPr>
      <w:r>
        <w:pict w14:anchorId="655A57DF">
          <v:group id="_x0000_s2200" style="position:absolute;left:0;text-align:left;margin-left:232.2pt;margin-top:37.05pt;width:.7pt;height:0;z-index:-251663360;mso-position-horizontal-relative:page" coordorigin="4644,741" coordsize="14,0">
            <v:polyline id="_x0000_s2201" style="position:absolute" points="27864,4446,27878,4446" coordorigin="4644,741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Ing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                       </w:t>
      </w:r>
      <w:r w:rsidR="001D50A9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sh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ou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5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g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ve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.  </w:t>
      </w:r>
      <w:r w:rsidR="001D50A9"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no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 xml:space="preserve">t </w:t>
      </w:r>
      <w:proofErr w:type="gramStart"/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du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v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g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.    </w:t>
      </w:r>
      <w:r w:rsidR="001D50A9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3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p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iona</w:t>
      </w:r>
      <w:r w:rsidR="001D50A9">
        <w:rPr>
          <w:rFonts w:ascii="Arial" w:eastAsia="Arial" w:hAnsi="Arial" w:cs="Arial"/>
          <w:sz w:val="18"/>
          <w:szCs w:val="18"/>
        </w:rPr>
        <w:t>l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 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 xml:space="preserve">ce  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m </w:t>
      </w:r>
      <w:r w:rsidR="001D50A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 xml:space="preserve">a </w:t>
      </w:r>
      <w:r w:rsidR="001D50A9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edi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w w:val="103"/>
          <w:sz w:val="18"/>
          <w:szCs w:val="18"/>
        </w:rPr>
        <w:t>l</w:t>
      </w:r>
    </w:p>
    <w:p w14:paraId="1313C608" w14:textId="77777777" w:rsidR="00245568" w:rsidRDefault="001D50A9">
      <w:pPr>
        <w:tabs>
          <w:tab w:val="left" w:pos="9380"/>
        </w:tabs>
        <w:spacing w:before="5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78A0C997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2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ve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ct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du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>se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h</w:t>
      </w:r>
    </w:p>
    <w:p w14:paraId="4B6297E5" w14:textId="77777777" w:rsidR="00245568" w:rsidRDefault="001D50A9">
      <w:pPr>
        <w:tabs>
          <w:tab w:val="left" w:pos="9400"/>
        </w:tabs>
        <w:spacing w:line="200" w:lineRule="exact"/>
        <w:ind w:left="865" w:right="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oa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p</w:t>
      </w:r>
      <w:proofErr w:type="gramEnd"/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206A17B7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211C940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068CF5A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FE7899C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6096FE4F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BA71855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745D437A" w14:textId="4097CF95" w:rsidR="00245568" w:rsidRDefault="00A70BF2">
      <w:pPr>
        <w:spacing w:line="200" w:lineRule="exact"/>
      </w:pPr>
      <w:r>
        <w:tab/>
        <w:t xml:space="preserve">    None</w:t>
      </w:r>
    </w:p>
    <w:p w14:paraId="38F28DEA" w14:textId="77777777" w:rsidR="00245568" w:rsidRDefault="00245568">
      <w:pPr>
        <w:spacing w:line="200" w:lineRule="exact"/>
      </w:pPr>
    </w:p>
    <w:p w14:paraId="4C3B27BE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5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47086C8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3BEF6991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AB1C161" w14:textId="77777777" w:rsidR="00245568" w:rsidRDefault="00245568">
      <w:pPr>
        <w:spacing w:before="9" w:line="120" w:lineRule="exact"/>
        <w:rPr>
          <w:sz w:val="12"/>
          <w:szCs w:val="12"/>
        </w:rPr>
      </w:pPr>
    </w:p>
    <w:p w14:paraId="4054A10C" w14:textId="77777777" w:rsidR="00245568" w:rsidRDefault="001D50A9">
      <w:pPr>
        <w:spacing w:line="258" w:lineRule="auto"/>
        <w:ind w:left="1014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09B3180A" w14:textId="77777777" w:rsidR="00245568" w:rsidRDefault="001D50A9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36ADE078" w14:textId="77777777" w:rsidR="00245568" w:rsidRDefault="001D50A9">
      <w:pPr>
        <w:spacing w:line="250" w:lineRule="auto"/>
        <w:ind w:right="208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3015" w:space="397"/>
            <w:col w:w="6168"/>
          </w:cols>
        </w:sect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rt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ingui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7893535" w14:textId="77777777" w:rsidR="00245568" w:rsidRDefault="001D50A9">
      <w:pPr>
        <w:tabs>
          <w:tab w:val="left" w:pos="9460"/>
        </w:tabs>
        <w:spacing w:before="13" w:line="320" w:lineRule="exact"/>
        <w:ind w:left="1014" w:right="84" w:hanging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lastRenderedPageBreak/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: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75CB1562" w14:textId="77777777" w:rsidR="00245568" w:rsidRDefault="001D50A9">
      <w:pPr>
        <w:spacing w:line="180" w:lineRule="exact"/>
        <w:ind w:left="3378" w:right="447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ulphu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B00365C" w14:textId="77777777" w:rsidR="00245568" w:rsidRDefault="00DA12D0">
      <w:pPr>
        <w:tabs>
          <w:tab w:val="left" w:pos="9460"/>
        </w:tabs>
        <w:spacing w:before="26" w:line="320" w:lineRule="exac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55EA03AB">
          <v:group id="_x0000_s2198" style="position:absolute;left:0;text-align:left;margin-left:70.9pt;margin-top:43.85pt;width:469.3pt;height:13.3pt;z-index:-251661312;mso-position-horizontal-relative:page" coordorigin="1418,878" coordsize="9386,266">
            <v:shape id="_x0000_s2199" style="position:absolute;left:1418;top:878;width:9386;height:266" coordorigin="1418,878" coordsize="9386,266" path="m1418,1144l10805,1144,10805,878,1418,878,1418,1144xe" fillcolor="#ccc" stroked="f">
              <v:path arrowok="t"/>
            </v:shap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5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3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v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-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gh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v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-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igh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ers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:     </w:t>
      </w:r>
      <w:r w:rsidR="001D50A9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-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igh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g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ed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qui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il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depe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rr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undi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g</w:t>
      </w:r>
    </w:p>
    <w:p w14:paraId="22320E50" w14:textId="77777777" w:rsidR="00245568" w:rsidRDefault="001D50A9">
      <w:pPr>
        <w:spacing w:line="160" w:lineRule="exact"/>
        <w:ind w:left="3378" w:right="5319"/>
        <w:jc w:val="center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proofErr w:type="gram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55BD0F3" w14:textId="77777777" w:rsidR="00245568" w:rsidRDefault="00245568">
      <w:pPr>
        <w:spacing w:line="200" w:lineRule="exact"/>
      </w:pPr>
    </w:p>
    <w:p w14:paraId="5E6BFBD4" w14:textId="77777777" w:rsidR="00245568" w:rsidRDefault="00245568">
      <w:pPr>
        <w:spacing w:before="9" w:line="220" w:lineRule="exact"/>
        <w:rPr>
          <w:sz w:val="22"/>
          <w:szCs w:val="22"/>
        </w:rPr>
      </w:pPr>
    </w:p>
    <w:p w14:paraId="6FA8D01A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3A44585A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6AFE458A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qu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7BEBEF6" w14:textId="77777777" w:rsidR="00245568" w:rsidRDefault="001D50A9">
      <w:pPr>
        <w:spacing w:before="64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k-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liquid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BB0B8B6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35AAF3B0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A536B0B" w14:textId="77777777" w:rsidR="00245568" w:rsidRDefault="001D50A9">
      <w:pPr>
        <w:spacing w:before="66"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D3E8978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132C9FD5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1FC5CC3" w14:textId="04455B6B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70BF2">
        <w:rPr>
          <w:rFonts w:ascii="Arial" w:eastAsia="Arial" w:hAnsi="Arial" w:cs="Arial"/>
          <w:spacing w:val="2"/>
          <w:sz w:val="18"/>
          <w:szCs w:val="18"/>
        </w:rPr>
        <w:t>100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97F6906" w14:textId="77777777" w:rsidR="00245568" w:rsidRDefault="00245568">
      <w:pPr>
        <w:spacing w:line="100" w:lineRule="exact"/>
        <w:rPr>
          <w:sz w:val="10"/>
          <w:szCs w:val="10"/>
        </w:rPr>
      </w:pPr>
    </w:p>
    <w:p w14:paraId="67ECF041" w14:textId="77777777" w:rsidR="00245568" w:rsidRDefault="001D50A9">
      <w:pPr>
        <w:spacing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pillage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Clo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7C9EF18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68E61A6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E8F9B1C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63E7C21" w14:textId="77777777" w:rsidR="00245568" w:rsidRDefault="001D50A9">
      <w:pPr>
        <w:spacing w:before="7" w:line="300" w:lineRule="atLeast"/>
        <w:ind w:left="902" w:right="3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quip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62CDA99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61CB0CE7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7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45BAD448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2B6EAA3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F85EF6E" w14:textId="05288F4A" w:rsidR="00245568" w:rsidRDefault="001D50A9">
      <w:pPr>
        <w:spacing w:before="66"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olo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CF2CB0">
        <w:rPr>
          <w:rFonts w:ascii="Arial" w:eastAsia="Arial" w:hAnsi="Arial" w:cs="Arial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glo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03F1FCF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70B421A9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97C4BF3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igina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rs.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–4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07A9759" w14:textId="77777777" w:rsidR="00245568" w:rsidRDefault="00245568">
      <w:pPr>
        <w:spacing w:before="9" w:line="140" w:lineRule="exact"/>
        <w:rPr>
          <w:sz w:val="15"/>
          <w:szCs w:val="15"/>
        </w:rPr>
      </w:pPr>
    </w:p>
    <w:p w14:paraId="3A0D04A7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07853E9" w14:textId="77777777" w:rsidR="00245568" w:rsidRDefault="001D50A9">
      <w:pPr>
        <w:spacing w:before="47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337D1EF" w14:textId="77777777" w:rsidR="00245568" w:rsidRDefault="00245568">
      <w:pPr>
        <w:spacing w:before="12" w:line="200" w:lineRule="exact"/>
      </w:pPr>
    </w:p>
    <w:p w14:paraId="4F7D91D1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F4FF085" w14:textId="77777777" w:rsidR="00245568" w:rsidRDefault="001D50A9">
      <w:pPr>
        <w:tabs>
          <w:tab w:val="left" w:pos="9460"/>
        </w:tabs>
        <w:spacing w:before="70" w:line="300" w:lineRule="atLeast"/>
        <w:ind w:left="914" w:right="84" w:hanging="4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up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E)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ta</w:t>
      </w:r>
    </w:p>
    <w:p w14:paraId="58CADFE1" w14:textId="77777777" w:rsidR="00245568" w:rsidRDefault="00245568">
      <w:pPr>
        <w:spacing w:before="8" w:line="140" w:lineRule="exact"/>
        <w:rPr>
          <w:sz w:val="14"/>
          <w:szCs w:val="14"/>
        </w:rPr>
      </w:pPr>
    </w:p>
    <w:p w14:paraId="79FB921A" w14:textId="000DAF5A" w:rsidR="00245568" w:rsidRDefault="00CF2CB0">
      <w:pPr>
        <w:spacing w:line="200" w:lineRule="exact"/>
      </w:pPr>
      <w:r>
        <w:tab/>
      </w:r>
      <w:r>
        <w:tab/>
        <w:t>Not applicable.</w:t>
      </w:r>
    </w:p>
    <w:p w14:paraId="4320E7B5" w14:textId="77777777" w:rsidR="00245568" w:rsidRDefault="00DA12D0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pict w14:anchorId="0D9B9070">
          <v:group id="_x0000_s2194" style="position:absolute;left:0;text-align:left;margin-left:111.95pt;margin-top:14.25pt;width:427.4pt;height:1.4pt;z-index:-251660288;mso-position-horizontal-relative:page" coordorigin="2239,285" coordsize="8548,28">
            <v:polyline id="_x0000_s2197" style="position:absolute" points="13524,1800,15914,1800" coordorigin="2254,300" coordsize="2390,0" filled="f" strokeweight="18028emu">
              <v:path arrowok="t"/>
              <o:lock v:ext="edit" verticies="t"/>
            </v:polyline>
            <v:polyline id="_x0000_s2196" style="position:absolute" points="27864,1800,27893,1800" coordorigin="4644,300" coordsize="29,0" filled="f" strokeweight="18028emu">
              <v:path arrowok="t"/>
              <o:lock v:ext="edit" verticies="t"/>
            </v:polyline>
            <v:polyline id="_x0000_s2195" style="position:absolute" points="28038,1800,34139,1800" coordorigin="4673,300" coordsize="6101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8</w:t>
      </w:r>
      <w:r w:rsidR="001D50A9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065D2C2" w14:textId="77777777" w:rsidR="00245568" w:rsidRDefault="00245568">
      <w:pPr>
        <w:spacing w:before="8" w:line="140" w:lineRule="exact"/>
        <w:rPr>
          <w:sz w:val="14"/>
          <w:szCs w:val="14"/>
        </w:rPr>
      </w:pPr>
    </w:p>
    <w:p w14:paraId="3D534BAC" w14:textId="77777777" w:rsidR="00245568" w:rsidRDefault="001D50A9">
      <w:pPr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er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eas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     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inee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equi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sk 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3F8ACE3D" w14:textId="77777777" w:rsidR="00245568" w:rsidRDefault="00DA12D0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2400DFF2">
          <v:group id="_x0000_s2192" style="position:absolute;left:0;text-align:left;margin-left:232.2pt;margin-top:10.8pt;width:.7pt;height:0;z-index:-251659264;mso-position-horizontal-relative:page" coordorigin="4644,216" coordsize="14,0">
            <v:polyline id="_x0000_s2193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di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B16E24F" w14:textId="77777777" w:rsidR="00245568" w:rsidRDefault="00DA12D0">
      <w:pPr>
        <w:spacing w:before="92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pict w14:anchorId="509C16C9">
          <v:group id="_x0000_s2190" style="position:absolute;left:0;text-align:left;margin-left:232.2pt;margin-top:26.3pt;width:.7pt;height:0;z-index:-251658240;mso-position-horizontal-relative:page" coordorigin="4644,526" coordsize="14,0">
            <v:polyline id="_x0000_s2191" style="position:absolute" points="27864,3156,27878,3156" coordorigin="4644,52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ry  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n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1D50A9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1D50A9"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unle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s  </w:t>
      </w:r>
      <w:r w:rsidR="001D50A9"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1D50A9">
        <w:rPr>
          <w:rFonts w:ascii="Arial" w:eastAsia="Arial" w:hAnsi="Arial" w:cs="Arial"/>
          <w:spacing w:val="4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k 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47F4DCF8" w14:textId="77777777" w:rsidR="00245568" w:rsidRDefault="001D50A9">
      <w:pPr>
        <w:tabs>
          <w:tab w:val="left" w:pos="9380"/>
        </w:tabs>
        <w:spacing w:before="2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17CE01FE" w14:textId="77777777" w:rsidR="00245568" w:rsidRDefault="001D50A9">
      <w:pPr>
        <w:spacing w:before="92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olo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ge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ipa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ed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,</w:t>
      </w:r>
    </w:p>
    <w:p w14:paraId="552F3654" w14:textId="77777777" w:rsidR="00245568" w:rsidRDefault="00DA12D0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0F230EFD">
          <v:group id="_x0000_s2188" style="position:absolute;left:0;text-align:left;margin-left:232.2pt;margin-top:10.8pt;width:.7pt;height:0;z-index:-251657216;mso-position-horizontal-relative:page" coordorigin="4644,216" coordsize="14,0">
            <v:polyline id="_x0000_s2189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g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lo</w:t>
      </w:r>
      <w:r w:rsidR="001D50A9">
        <w:rPr>
          <w:rFonts w:ascii="Arial" w:eastAsia="Arial" w:hAnsi="Arial" w:cs="Arial"/>
          <w:spacing w:val="-2"/>
          <w:w w:val="103"/>
          <w:sz w:val="18"/>
          <w:szCs w:val="18"/>
          <w:u w:val="single" w:color="999999"/>
        </w:rPr>
        <w:t>v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proofErr w:type="gramEnd"/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ul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b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F44122E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le</w:t>
      </w:r>
      <w:r>
        <w:rPr>
          <w:rFonts w:ascii="Arial" w:eastAsia="Arial" w:hAnsi="Arial" w:cs="Arial"/>
          <w:position w:val="1"/>
          <w:sz w:val="18"/>
          <w:szCs w:val="18"/>
        </w:rPr>
        <w:t>ss</w:t>
      </w:r>
      <w:r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417A2423" w14:textId="77777777" w:rsidR="00245568" w:rsidRDefault="00DA12D0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4F02BDF3">
          <v:group id="_x0000_s2186" style="position:absolute;left:0;text-align:left;margin-left:232.2pt;margin-top:10.8pt;width:.7pt;height:0;z-index:-251656192;mso-position-horizontal-relative:page" coordorigin="4644,216" coordsize="14,0">
            <v:polyline id="_x0000_s2187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5C919C0" w14:textId="77777777" w:rsidR="00245568" w:rsidRDefault="001D50A9">
      <w:pPr>
        <w:spacing w:before="92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eq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unle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sk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0EED95B9" w14:textId="77777777" w:rsidR="00245568" w:rsidRDefault="00DA12D0">
      <w:pPr>
        <w:tabs>
          <w:tab w:val="left" w:pos="9380"/>
        </w:tabs>
        <w:spacing w:before="2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373DFC67">
          <v:group id="_x0000_s2184" style="position:absolute;left:0;text-align:left;margin-left:232.2pt;margin-top:10.8pt;width:.7pt;height:0;z-index:-251655168;mso-position-horizontal-relative:page" coordorigin="4644,216" coordsize="14,0">
            <v:polyline id="_x0000_s2185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pacing w:val="2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k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h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od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>,</w:t>
      </w:r>
      <w:r w:rsidR="001D50A9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  <w:u w:val="single" w:color="999999"/>
        </w:rPr>
        <w:t>se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B958BCF" w14:textId="77777777" w:rsidR="00245568" w:rsidRDefault="00DA12D0">
      <w:pPr>
        <w:spacing w:before="90"/>
        <w:ind w:left="980" w:right="206"/>
        <w:jc w:val="center"/>
        <w:rPr>
          <w:rFonts w:ascii="Arial" w:eastAsia="Arial" w:hAnsi="Arial" w:cs="Arial"/>
          <w:sz w:val="18"/>
          <w:szCs w:val="18"/>
        </w:rPr>
      </w:pPr>
      <w:r>
        <w:pict w14:anchorId="6008CF30">
          <v:group id="_x0000_s2182" style="position:absolute;left:0;text-align:left;margin-left:231.8pt;margin-top:26.7pt;width:1.4pt;height:0;z-index:-251654144;mso-position-horizontal-relative:page" coordorigin="4637,534" coordsize="29,0">
            <v:polyline id="_x0000_s2183" style="position:absolute" points="27822,3204,27851,3204" coordorigin="4637,534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b/>
          <w:spacing w:val="-3"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ec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n             </w:t>
      </w:r>
      <w:r w:rsidR="001D50A9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sh</w:t>
      </w:r>
      <w:r w:rsidR="001D50A9"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ct</w:t>
      </w:r>
      <w:r w:rsidR="001D50A9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od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position w:val="1"/>
          <w:sz w:val="18"/>
          <w:szCs w:val="18"/>
        </w:rPr>
        <w:t>ct</w:t>
      </w:r>
      <w:r w:rsidR="001D50A9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re</w:t>
      </w:r>
      <w:r w:rsidR="001D50A9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4321677B" w14:textId="77777777" w:rsidR="00245568" w:rsidRDefault="001D50A9">
      <w:pPr>
        <w:tabs>
          <w:tab w:val="left" w:pos="9400"/>
        </w:tabs>
        <w:spacing w:before="2"/>
        <w:ind w:left="865" w:right="105"/>
        <w:jc w:val="center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f</w:t>
      </w:r>
      <w:proofErr w:type="gramEnd"/>
      <w:r>
        <w:rPr>
          <w:rFonts w:ascii="Arial" w:eastAsia="Arial" w:hAnsi="Arial" w:cs="Arial"/>
          <w:spacing w:val="2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he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738BA702" w14:textId="77777777" w:rsidR="00245568" w:rsidRDefault="00245568">
      <w:pPr>
        <w:spacing w:before="3" w:line="200" w:lineRule="exact"/>
      </w:pPr>
    </w:p>
    <w:p w14:paraId="4F92E2F3" w14:textId="77777777" w:rsidR="00245568" w:rsidRDefault="001D50A9">
      <w:pPr>
        <w:tabs>
          <w:tab w:val="left" w:pos="9420"/>
        </w:tabs>
        <w:spacing w:before="28"/>
        <w:ind w:left="68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9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51195B6B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54D4FB3A" w14:textId="77E9EE3F" w:rsidR="00245568" w:rsidRDefault="00DA12D0">
      <w:pPr>
        <w:tabs>
          <w:tab w:val="left" w:pos="9460"/>
        </w:tabs>
        <w:spacing w:line="411" w:lineRule="auto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4D014120">
          <v:group id="_x0000_s2178" style="position:absolute;left:0;text-align:left;margin-left:111.9pt;margin-top:12.35pt;width:427.5pt;height:1.5pt;z-index:-251653120;mso-position-horizontal-relative:page" coordorigin="2238,247" coordsize="8551,31">
            <v:polyline id="_x0000_s2181" style="position:absolute" points="13524,1572,15914,1572" coordorigin="2254,262" coordsize="2390,0" filled="f" strokeweight="19552emu">
              <v:path arrowok="t"/>
              <o:lock v:ext="edit" verticies="t"/>
            </v:polyline>
            <v:polyline id="_x0000_s2180" style="position:absolute" points="27864,1572,27893,1572" coordorigin="4644,262" coordsize="29,0" filled="f" strokeweight="19552emu">
              <v:path arrowok="t"/>
              <o:lock v:ext="edit" verticies="t"/>
            </v:polyline>
            <v:polyline id="_x0000_s2179" style="position:absolute" points="28038,1572,34139,1572" coordorigin="4673,262" coordsize="6101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442C368D">
          <v:group id="_x0000_s2174" style="position:absolute;left:0;text-align:left;margin-left:112.3pt;margin-top:28.75pt;width:426.7pt;height:.65pt;z-index:-251652096;mso-position-horizontal-relative:page" coordorigin="2247,576" coordsize="8534,14">
            <v:polyline id="_x0000_s2177" style="position:absolute" points="13524,3498,15914,3498" coordorigin="2254,583" coordsize="2390,0" filled="f" strokecolor="#999" strokeweight="8884emu">
              <v:path arrowok="t"/>
              <o:lock v:ext="edit" verticies="t"/>
            </v:polyline>
            <v:polyline id="_x0000_s2176" style="position:absolute" points="27864,3498,27878,3498" coordorigin="4644,583" coordsize="14,0" filled="f" strokecolor="#999" strokeweight="8884emu">
              <v:path arrowok="t"/>
              <o:lock v:ext="edit" verticies="t"/>
            </v:polyline>
            <v:polyline id="_x0000_s2175" style="position:absolute" points="23290,2915,29405,2915" coordorigin="4658,583" coordsize="6115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6F359576">
          <v:group id="_x0000_s2170" style="position:absolute;left:0;text-align:left;margin-left:112.25pt;margin-top:44.25pt;width:426.8pt;height:.8pt;z-index:-251651072;mso-position-horizontal-relative:page" coordorigin="2245,885" coordsize="8536,16">
            <v:polyline id="_x0000_s2173" style="position:absolute" points="13524,5364,15914,5364" coordorigin="2254,894" coordsize="2390,0" filled="f" strokecolor="#999" strokeweight="10408emu">
              <v:path arrowok="t"/>
              <o:lock v:ext="edit" verticies="t"/>
            </v:polyline>
            <v:polyline id="_x0000_s2172" style="position:absolute" points="27864,5364,27878,5364" coordorigin="4644,894" coordsize="14,0" filled="f" strokecolor="#999" strokeweight="10408emu">
              <v:path arrowok="t"/>
              <o:lock v:ext="edit" verticies="t"/>
            </v:polyline>
            <v:polyline id="_x0000_s2171" style="position:absolute" points="23290,4470,29405,4470" coordorigin="4658,894" coordsize="6115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9</w:t>
      </w:r>
      <w:r w:rsidR="001D50A9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1D50A9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rm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35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Bas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="001D50A9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em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1D50A9">
        <w:rPr>
          <w:rFonts w:ascii="Arial" w:eastAsia="Arial" w:hAnsi="Arial" w:cs="Arial"/>
          <w:b/>
          <w:spacing w:val="29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pp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eara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</w:t>
      </w:r>
      <w:r w:rsidR="001D50A9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proofErr w:type="gramEnd"/>
      <w:r w:rsidR="00CF2CB0">
        <w:rPr>
          <w:rFonts w:ascii="Arial" w:eastAsia="Arial" w:hAnsi="Arial" w:cs="Arial"/>
          <w:position w:val="1"/>
          <w:sz w:val="18"/>
          <w:szCs w:val="18"/>
        </w:rPr>
        <w:t>Viscous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q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ui</w:t>
      </w:r>
      <w:r w:rsidR="001D50A9">
        <w:rPr>
          <w:rFonts w:ascii="Arial" w:eastAsia="Arial" w:hAnsi="Arial" w:cs="Arial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bie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09B6B45E" w14:textId="33832294" w:rsidR="00245568" w:rsidRDefault="001D50A9">
      <w:pPr>
        <w:spacing w:line="160" w:lineRule="exact"/>
        <w:ind w:left="101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ou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position w:val="1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b/>
          <w:spacing w:val="15"/>
          <w:position w:val="1"/>
          <w:sz w:val="18"/>
          <w:szCs w:val="18"/>
        </w:rPr>
        <w:t xml:space="preserve"> </w:t>
      </w:r>
      <w:r w:rsidR="00DA12D0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Amber</w:t>
      </w:r>
    </w:p>
    <w:p w14:paraId="41323AE3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3F09EDE8" w14:textId="0C4A65C5" w:rsidR="00245568" w:rsidRDefault="00DA12D0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75B3D2B0">
          <v:group id="_x0000_s2166" style="position:absolute;left:0;text-align:left;margin-left:112.25pt;margin-top:10.55pt;width:426.8pt;height:.8pt;z-index:-251650048;mso-position-horizontal-relative:page" coordorigin="2245,211" coordsize="8536,16">
            <v:polyline id="_x0000_s2169" style="position:absolute" points="13524,1314,15914,1314" coordorigin="2254,219" coordsize="2390,0" filled="f" strokecolor="#999" strokeweight="10408emu">
              <v:path arrowok="t"/>
              <o:lock v:ext="edit" verticies="t"/>
            </v:polyline>
            <v:polyline id="_x0000_s2168" style="position:absolute" points="27864,1314,27878,1314" coordorigin="4644,219" coordsize="14,0" filled="f" strokecolor="#999" strokeweight="10408emu">
              <v:path arrowok="t"/>
              <o:lock v:ext="edit" verticies="t"/>
            </v:polyline>
            <v:polyline id="_x0000_s2167" style="position:absolute" points="23290,1095,29405,1095" coordorigin="4658,219" coordsize="6115,0" filled="f" strokecolor="#999" strokeweight="10408emu">
              <v:path arrowok="t"/>
              <o:lock v:ext="edit" verticies="t"/>
            </v:polyline>
            <w10:wrap anchorx="page"/>
          </v:group>
        </w:pict>
      </w:r>
      <w:proofErr w:type="spellStart"/>
      <w:r w:rsidR="001D50A9">
        <w:rPr>
          <w:rFonts w:ascii="Arial" w:eastAsia="Arial" w:hAnsi="Arial" w:cs="Arial"/>
          <w:b/>
          <w:spacing w:val="1"/>
          <w:sz w:val="18"/>
          <w:szCs w:val="18"/>
        </w:rPr>
        <w:t>Odou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                   </w:t>
      </w:r>
      <w:r w:rsidR="001D50A9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Lemon</w:t>
      </w:r>
      <w:bookmarkStart w:id="0" w:name="_GoBack"/>
      <w:bookmarkEnd w:id="0"/>
    </w:p>
    <w:p w14:paraId="7AF8B625" w14:textId="77777777" w:rsidR="00245568" w:rsidRDefault="00DA12D0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0EA6AFD6">
          <v:group id="_x0000_s2158" style="position:absolute;left:0;text-align:left;margin-left:112.25pt;margin-top:15.8pt;width:426.8pt;height:.8pt;z-index:-251649024;mso-position-horizontal-relative:page" coordorigin="2245,316" coordsize="8536,16">
            <v:polyline id="_x0000_s2165" style="position:absolute" points="13524,1944,15914,1944" coordorigin="2254,324" coordsize="2390,0" filled="f" strokecolor="#999" strokeweight="10408emu">
              <v:path arrowok="t"/>
              <o:lock v:ext="edit" verticies="t"/>
            </v:polyline>
            <v:polyline id="_x0000_s2164" style="position:absolute" points="27864,1944,27878,1944" coordorigin="4644,324" coordsize="14,0" filled="f" strokecolor="#999" strokeweight="10408emu">
              <v:path arrowok="t"/>
              <o:lock v:ext="edit" verticies="t"/>
            </v:polyline>
            <v:polyline id="_x0000_s2163" style="position:absolute" points="27948,1944,29801,1944" coordorigin="4658,324" coordsize="1853,0" filled="f" strokecolor="#999" strokeweight="10408emu">
              <v:path arrowok="t"/>
              <o:lock v:ext="edit" verticies="t"/>
            </v:polyline>
            <v:polyline id="_x0000_s2162" style="position:absolute" points="39066,1944,39078,1944" coordorigin="6511,324" coordsize="12,0" filled="f" strokecolor="#999" strokeweight="10408emu">
              <v:path arrowok="t"/>
              <o:lock v:ext="edit" verticies="t"/>
            </v:polyline>
            <v:polyline id="_x0000_s2161" style="position:absolute" points="39138,1944,41656,1944" coordorigin="6523,324" coordsize="2518,0" filled="f" strokecolor="#999" strokeweight="10408emu">
              <v:path arrowok="t"/>
              <o:lock v:ext="edit" verticies="t"/>
            </v:polyline>
            <v:polyline id="_x0000_s2160" style="position:absolute" points="54246,1944,54260,1944" coordorigin="9041,324" coordsize="14,0" filled="f" strokecolor="#999" strokeweight="10408emu">
              <v:path arrowok="t"/>
              <o:lock v:ext="edit" verticies="t"/>
            </v:polyline>
            <v:polyline id="_x0000_s2159" style="position:absolute" points="45275,1620,46993,1620" coordorigin="9055,324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(w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)                 </w:t>
      </w:r>
      <w:r w:rsidR="001D50A9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ighl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olu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3"/>
          <w:w w:val="10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3270939E" w14:textId="77777777" w:rsidR="00245568" w:rsidRDefault="00DA12D0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2BB46EFF">
          <v:group id="_x0000_s2150" style="position:absolute;left:0;text-align:left;margin-left:112.3pt;margin-top:15.8pt;width:426.7pt;height:.65pt;z-index:-251648000;mso-position-horizontal-relative:page" coordorigin="2247,316" coordsize="8534,14">
            <v:polyline id="_x0000_s2157" style="position:absolute" points="13524,1938,15914,1938" coordorigin="2254,323" coordsize="2390,0" filled="f" strokecolor="#999" strokeweight="8884emu">
              <v:path arrowok="t"/>
              <o:lock v:ext="edit" verticies="t"/>
            </v:polyline>
            <v:polyline id="_x0000_s2156" style="position:absolute" points="27864,1938,27878,1938" coordorigin="4644,323" coordsize="14,0" filled="f" strokecolor="#999" strokeweight="8884emu">
              <v:path arrowok="t"/>
              <o:lock v:ext="edit" verticies="t"/>
            </v:polyline>
            <v:polyline id="_x0000_s2155" style="position:absolute" points="27948,1938,29801,1938" coordorigin="4658,323" coordsize="1853,0" filled="f" strokecolor="#999" strokeweight="8884emu">
              <v:path arrowok="t"/>
              <o:lock v:ext="edit" verticies="t"/>
            </v:polyline>
            <v:polyline id="_x0000_s2154" style="position:absolute" points="39066,1938,39078,1938" coordorigin="6511,323" coordsize="12,0" filled="f" strokecolor="#999" strokeweight="8884emu">
              <v:path arrowok="t"/>
              <o:lock v:ext="edit" verticies="t"/>
            </v:polyline>
            <v:polyline id="_x0000_s2153" style="position:absolute" points="39138,1938,41656,1938" coordorigin="6523,323" coordsize="2518,0" filled="f" strokecolor="#999" strokeweight="8884emu">
              <v:path arrowok="t"/>
              <o:lock v:ext="edit" verticies="t"/>
            </v:polyline>
            <v:polyline id="_x0000_s2152" style="position:absolute" points="54246,1938,54260,1938" coordorigin="9041,323" coordsize="14,0" filled="f" strokecolor="#999" strokeweight="8884emu">
              <v:path arrowok="t"/>
              <o:lock v:ext="edit" verticies="t"/>
            </v:polyline>
            <v:polyline id="_x0000_s2151" style="position:absolute" points="45275,1615,46993,1615" coordorigin="9055,323" coordsize="1718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r w:rsidR="001D50A9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(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 xml:space="preserve">)                      </w:t>
      </w:r>
      <w:r w:rsidR="001D50A9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ingl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olu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e        </w:t>
      </w:r>
      <w:r w:rsidR="001D50A9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H                                            </w:t>
      </w:r>
      <w:r w:rsidR="001D50A9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7</w:t>
      </w:r>
    </w:p>
    <w:p w14:paraId="23DBD6B6" w14:textId="77777777" w:rsidR="00245568" w:rsidRDefault="00DA12D0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441306B3">
          <v:group id="_x0000_s2142" style="position:absolute;left:0;text-align:left;margin-left:112.25pt;margin-top:15.65pt;width:426.8pt;height:.8pt;z-index:-251646976;mso-position-horizontal-relative:page" coordorigin="2245,314" coordsize="8536,16">
            <v:polyline id="_x0000_s2149" style="position:absolute" points="13524,1932,15914,1932" coordorigin="2254,322" coordsize="2390,0" filled="f" strokecolor="#999" strokeweight="10408emu">
              <v:path arrowok="t"/>
              <o:lock v:ext="edit" verticies="t"/>
            </v:polyline>
            <v:polyline id="_x0000_s2148" style="position:absolute" points="27864,1932,27878,1932" coordorigin="4644,322" coordsize="14,0" filled="f" strokecolor="#999" strokeweight="10408emu">
              <v:path arrowok="t"/>
              <o:lock v:ext="edit" verticies="t"/>
            </v:polyline>
            <v:polyline id="_x0000_s2147" style="position:absolute" points="27948,1932,29801,1932" coordorigin="4658,322" coordsize="1853,0" filled="f" strokecolor="#999" strokeweight="10408emu">
              <v:path arrowok="t"/>
              <o:lock v:ext="edit" verticies="t"/>
            </v:polyline>
            <v:polyline id="_x0000_s2146" style="position:absolute" points="39066,1932,39078,1932" coordorigin="6511,322" coordsize="12,0" filled="f" strokecolor="#999" strokeweight="10408emu">
              <v:path arrowok="t"/>
              <o:lock v:ext="edit" verticies="t"/>
            </v:polyline>
            <v:polyline id="_x0000_s2145" style="position:absolute" points="39138,1932,41656,1932" coordorigin="6523,322" coordsize="2518,0" filled="f" strokecolor="#999" strokeweight="10408emu">
              <v:path arrowok="t"/>
              <o:lock v:ext="edit" verticies="t"/>
            </v:polyline>
            <v:polyline id="_x0000_s2144" style="position:absolute" points="54246,1932,54260,1932" coordorigin="9041,322" coordsize="14,0" filled="f" strokecolor="#999" strokeweight="10408emu">
              <v:path arrowok="t"/>
              <o:lock v:ext="edit" verticies="t"/>
            </v:polyline>
            <v:polyline id="_x0000_s2143" style="position:absolute" points="45275,1610,46993,1610" coordorigin="9055,322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</w:t>
      </w:r>
      <w:r w:rsidR="001D50A9"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position w:val="1"/>
          <w:sz w:val="18"/>
          <w:szCs w:val="18"/>
        </w:rPr>
        <w:t>&lt;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º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C                           </w:t>
      </w:r>
      <w:r w:rsidR="001D50A9"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oi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/bo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g             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&gt;</w:t>
      </w:r>
      <w:r w:rsidR="001D50A9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0º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C</w:t>
      </w:r>
    </w:p>
    <w:p w14:paraId="43C8D471" w14:textId="77777777" w:rsidR="00245568" w:rsidRDefault="00DA12D0">
      <w:pPr>
        <w:spacing w:before="92"/>
        <w:ind w:left="1014"/>
        <w:rPr>
          <w:rFonts w:ascii="Arial" w:eastAsia="Arial" w:hAnsi="Arial" w:cs="Arial"/>
          <w:sz w:val="18"/>
          <w:szCs w:val="18"/>
        </w:rPr>
      </w:pPr>
      <w:r>
        <w:pict w14:anchorId="28F4E79B">
          <v:group id="_x0000_s2134" style="position:absolute;left:0;text-align:left;margin-left:112.25pt;margin-top:15.65pt;width:426.8pt;height:.8pt;z-index:-251645952;mso-position-horizontal-relative:page" coordorigin="2245,313" coordsize="8536,16">
            <v:polyline id="_x0000_s2141" style="position:absolute" points="13524,1926,15914,1926" coordorigin="2254,321" coordsize="2390,0" filled="f" strokecolor="#999" strokeweight="10408emu">
              <v:path arrowok="t"/>
              <o:lock v:ext="edit" verticies="t"/>
            </v:polyline>
            <v:polyline id="_x0000_s2140" style="position:absolute" points="27864,1926,27878,1926" coordorigin="4644,321" coordsize="14,0" filled="f" strokecolor="#999" strokeweight="10408emu">
              <v:path arrowok="t"/>
              <o:lock v:ext="edit" verticies="t"/>
            </v:polyline>
            <v:polyline id="_x0000_s2139" style="position:absolute" points="27948,1926,29801,1926" coordorigin="4658,321" coordsize="1853,0" filled="f" strokecolor="#999" strokeweight="10408emu">
              <v:path arrowok="t"/>
              <o:lock v:ext="edit" verticies="t"/>
            </v:polyline>
            <v:polyline id="_x0000_s2138" style="position:absolute" points="39066,1926,39078,1926" coordorigin="6511,321" coordsize="12,0" filled="f" strokecolor="#999" strokeweight="10408emu">
              <v:path arrowok="t"/>
              <o:lock v:ext="edit" verticies="t"/>
            </v:polyline>
            <v:polyline id="_x0000_s2137" style="position:absolute" points="39138,1926,41656,1926" coordorigin="6523,321" coordsize="2518,0" filled="f" strokecolor="#999" strokeweight="10408emu">
              <v:path arrowok="t"/>
              <o:lock v:ext="edit" verticies="t"/>
            </v:polyline>
            <v:polyline id="_x0000_s2136" style="position:absolute" points="54246,1926,54260,1926" coordorigin="9041,321" coordsize="14,0" filled="f" strokecolor="#999" strokeweight="10408emu">
              <v:path arrowok="t"/>
              <o:lock v:ext="edit" verticies="t"/>
            </v:polyline>
            <v:polyline id="_x0000_s2135" style="position:absolute" points="45275,1605,46993,1605" coordorigin="9055,321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ty                  </w:t>
      </w:r>
      <w:r w:rsidR="001D50A9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position w:val="1"/>
          <w:sz w:val="18"/>
          <w:szCs w:val="18"/>
        </w:rPr>
        <w:t>3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position w:val="1"/>
          <w:sz w:val="18"/>
          <w:szCs w:val="18"/>
        </w:rPr>
        <w:t>–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1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.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0</w:t>
      </w:r>
      <w:r w:rsidR="001D50A9">
        <w:rPr>
          <w:rFonts w:ascii="Arial" w:eastAsia="Arial" w:hAnsi="Arial" w:cs="Arial"/>
          <w:position w:val="1"/>
          <w:sz w:val="18"/>
          <w:szCs w:val="18"/>
        </w:rPr>
        <w:t>4</w:t>
      </w:r>
      <w:r w:rsidR="001D50A9"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(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20º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)      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pou</w:t>
      </w:r>
      <w:r w:rsidR="001D50A9"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 w:rsidR="001D50A9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@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="001D50A9">
        <w:rPr>
          <w:rFonts w:ascii="Arial" w:eastAsia="Arial" w:hAnsi="Arial" w:cs="Arial"/>
          <w:b/>
          <w:sz w:val="18"/>
          <w:szCs w:val="18"/>
        </w:rPr>
        <w:t>0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º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C    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ine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0A8AC21B" w14:textId="77777777" w:rsidR="00245568" w:rsidRDefault="00DA12D0">
      <w:pPr>
        <w:spacing w:before="95"/>
        <w:ind w:left="1014"/>
        <w:rPr>
          <w:rFonts w:ascii="Arial" w:eastAsia="Arial" w:hAnsi="Arial" w:cs="Arial"/>
          <w:sz w:val="18"/>
          <w:szCs w:val="18"/>
        </w:rPr>
        <w:sectPr w:rsidR="00245568">
          <w:pgSz w:w="12240" w:h="15840"/>
          <w:pgMar w:top="1640" w:right="1320" w:bottom="280" w:left="1340" w:header="570" w:footer="420" w:gutter="0"/>
          <w:cols w:space="720"/>
        </w:sectPr>
      </w:pPr>
      <w:r>
        <w:pict w14:anchorId="5665F255">
          <v:group id="_x0000_s2126" style="position:absolute;left:0;text-align:left;margin-left:112.3pt;margin-top:15.8pt;width:426.7pt;height:.65pt;z-index:-251644928;mso-position-horizontal-relative:page" coordorigin="2247,316" coordsize="8534,14">
            <v:polyline id="_x0000_s2133" style="position:absolute" points="13524,1938,15914,1938" coordorigin="2254,323" coordsize="2390,0" filled="f" strokecolor="#999" strokeweight="8884emu">
              <v:path arrowok="t"/>
              <o:lock v:ext="edit" verticies="t"/>
            </v:polyline>
            <v:polyline id="_x0000_s2132" style="position:absolute" points="27864,1938,27878,1938" coordorigin="4644,323" coordsize="14,0" filled="f" strokecolor="#999" strokeweight="8884emu">
              <v:path arrowok="t"/>
              <o:lock v:ext="edit" verticies="t"/>
            </v:polyline>
            <v:polyline id="_x0000_s2131" style="position:absolute" points="27948,1938,29801,1938" coordorigin="4658,323" coordsize="1853,0" filled="f" strokecolor="#999" strokeweight="8884emu">
              <v:path arrowok="t"/>
              <o:lock v:ext="edit" verticies="t"/>
            </v:polyline>
            <v:polyline id="_x0000_s2130" style="position:absolute" points="39066,1938,39078,1938" coordorigin="6511,323" coordsize="12,0" filled="f" strokecolor="#999" strokeweight="8884emu">
              <v:path arrowok="t"/>
              <o:lock v:ext="edit" verticies="t"/>
            </v:polyline>
            <v:polyline id="_x0000_s2129" style="position:absolute" points="39138,1938,41656,1938" coordorigin="6523,323" coordsize="2518,0" filled="f" strokecolor="#999" strokeweight="8884emu">
              <v:path arrowok="t"/>
              <o:lock v:ext="edit" verticies="t"/>
            </v:polyline>
            <v:polyline id="_x0000_s2128" style="position:absolute" points="54246,1938,54260,1938" coordorigin="9041,323" coordsize="14,0" filled="f" strokecolor="#999" strokeweight="8884emu">
              <v:path arrowok="t"/>
              <o:lock v:ext="edit" verticies="t"/>
            </v:polyline>
            <v:polyline id="_x0000_s2127" style="position:absolute" points="45275,1615,46993,1615" coordorigin="9055,323" coordsize="1718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1D50A9">
        <w:rPr>
          <w:rFonts w:ascii="Arial" w:eastAsia="Arial" w:hAnsi="Arial" w:cs="Arial"/>
          <w:b/>
          <w:sz w:val="18"/>
          <w:szCs w:val="18"/>
        </w:rPr>
        <w:t>h</w:t>
      </w:r>
      <w:r w:rsidR="001D50A9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   </w:t>
      </w:r>
      <w:r w:rsidR="001D50A9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ine</w:t>
      </w:r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d           </w:t>
      </w:r>
      <w:r w:rsidR="001D50A9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bi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ty</w:t>
      </w:r>
      <w:r w:rsidR="001D50A9"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</w:rPr>
        <w:t>(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lid</w:t>
      </w:r>
      <w:r w:rsidR="001D50A9">
        <w:rPr>
          <w:rFonts w:ascii="Arial" w:eastAsia="Arial" w:hAnsi="Arial" w:cs="Arial"/>
          <w:b/>
          <w:sz w:val="18"/>
          <w:szCs w:val="18"/>
        </w:rPr>
        <w:t>,</w:t>
      </w:r>
      <w:r w:rsidR="001D50A9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)      </w:t>
      </w:r>
      <w:r w:rsidR="001D50A9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w w:val="104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la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abl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08452B20" w14:textId="77777777" w:rsidR="00245568" w:rsidRDefault="00DA12D0">
      <w:pPr>
        <w:spacing w:before="95"/>
        <w:ind w:left="1014" w:right="-54"/>
        <w:rPr>
          <w:rFonts w:ascii="Arial" w:eastAsia="Arial" w:hAnsi="Arial" w:cs="Arial"/>
          <w:sz w:val="18"/>
          <w:szCs w:val="18"/>
        </w:rPr>
      </w:pPr>
      <w:r>
        <w:lastRenderedPageBreak/>
        <w:pict w14:anchorId="200E9C98">
          <v:group id="_x0000_s2124" style="position:absolute;left:0;text-align:left;margin-left:452pt;margin-top:27.3pt;width:.7pt;height:0;z-index:-251641856;mso-position-horizontal-relative:page" coordorigin="9041,546" coordsize="14,0">
            <v:polyline id="_x0000_s2125" style="position:absolute" points="54246,3276,54260,3276" coordorigin="9041,54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6B9A3467">
          <v:group id="_x0000_s2122" style="position:absolute;left:0;text-align:left;margin-left:451.65pt;margin-top:43.25pt;width:1.4pt;height:0;z-index:-251638784;mso-position-horizontal-relative:page" coordorigin="9034,865" coordsize="29,0">
            <v:polyline id="_x0000_s2123" style="position:absolute" points="45170,4325,45199,4325" coordorigin="9034,865" coordsize="29,0" filled="f" strokeweight="18028emu">
              <v:path arrowok="t"/>
              <o:lock v:ext="edit" verticies="t"/>
            </v:polyline>
            <w10:wrap anchorx="page"/>
          </v:group>
        </w:pict>
      </w:r>
      <w:proofErr w:type="spellStart"/>
      <w:r w:rsidR="001D50A9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z w:val="18"/>
          <w:szCs w:val="18"/>
        </w:rPr>
        <w:t>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z w:val="18"/>
          <w:szCs w:val="18"/>
        </w:rPr>
        <w:t>y</w:t>
      </w:r>
      <w:proofErr w:type="spellEnd"/>
      <w:r w:rsidR="001D50A9">
        <w:rPr>
          <w:rFonts w:ascii="Arial" w:eastAsia="Arial" w:hAnsi="Arial" w:cs="Arial"/>
          <w:b/>
          <w:sz w:val="18"/>
          <w:szCs w:val="18"/>
        </w:rPr>
        <w:t xml:space="preserve">                 </w:t>
      </w:r>
      <w:r w:rsidR="001D50A9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la</w:t>
      </w:r>
      <w:r w:rsidR="001D50A9">
        <w:rPr>
          <w:rFonts w:ascii="Arial" w:eastAsia="Arial" w:hAnsi="Arial" w:cs="Arial"/>
          <w:spacing w:val="5"/>
          <w:position w:val="1"/>
          <w:sz w:val="18"/>
          <w:szCs w:val="18"/>
        </w:rPr>
        <w:t>mm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abl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proofErr w:type="spellEnd"/>
      <w:r w:rsidR="001D50A9">
        <w:rPr>
          <w:rFonts w:ascii="Arial" w:eastAsia="Arial" w:hAnsi="Arial" w:cs="Arial"/>
          <w:position w:val="1"/>
          <w:sz w:val="18"/>
          <w:szCs w:val="18"/>
        </w:rPr>
        <w:t xml:space="preserve">     </w:t>
      </w:r>
      <w:r w:rsidR="001D50A9"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b/>
          <w:sz w:val="18"/>
          <w:szCs w:val="18"/>
        </w:rPr>
        <w:t>ff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(</w:t>
      </w:r>
      <w:r w:rsidR="001D50A9">
        <w:rPr>
          <w:rFonts w:ascii="Arial" w:eastAsia="Arial" w:hAnsi="Arial" w:cs="Arial"/>
          <w:b/>
          <w:i/>
          <w:spacing w:val="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-</w:t>
      </w:r>
    </w:p>
    <w:p w14:paraId="60942FA2" w14:textId="77777777" w:rsidR="00245568" w:rsidRDefault="001D50A9">
      <w:pPr>
        <w:spacing w:before="98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num="2" w:space="720" w:equalWidth="0">
            <w:col w:w="7322" w:space="487"/>
            <w:col w:w="1771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ine</w:t>
      </w:r>
      <w:r>
        <w:rPr>
          <w:rFonts w:ascii="Arial" w:eastAsia="Arial" w:hAnsi="Arial" w:cs="Arial"/>
          <w:w w:val="103"/>
          <w:sz w:val="18"/>
          <w:szCs w:val="18"/>
        </w:rPr>
        <w:t>d</w:t>
      </w:r>
    </w:p>
    <w:p w14:paraId="2FF43EDB" w14:textId="77777777" w:rsidR="00245568" w:rsidRDefault="00DA12D0">
      <w:pPr>
        <w:tabs>
          <w:tab w:val="left" w:pos="9420"/>
        </w:tabs>
        <w:spacing w:before="16"/>
        <w:ind w:left="3318"/>
        <w:rPr>
          <w:rFonts w:ascii="Arial" w:eastAsia="Arial" w:hAnsi="Arial" w:cs="Arial"/>
          <w:sz w:val="18"/>
          <w:szCs w:val="18"/>
        </w:rPr>
      </w:pPr>
      <w:r>
        <w:lastRenderedPageBreak/>
        <w:pict w14:anchorId="15D954AC">
          <v:group id="_x0000_s2119" style="position:absolute;left:0;text-align:left;margin-left:112.3pt;margin-top:11.35pt;width:120.9pt;height:.65pt;z-index:-251643904;mso-position-horizontal-relative:page" coordorigin="2247,227" coordsize="2419,14">
            <v:polyline id="_x0000_s2121" style="position:absolute" points="13524,1404,15914,1404" coordorigin="2254,234" coordsize="2390,0" filled="f" strokecolor="#999" strokeweight="8884emu">
              <v:path arrowok="t"/>
              <o:lock v:ext="edit" verticies="t"/>
            </v:polyline>
            <v:polyline id="_x0000_s2120" style="position:absolute" points="27864,1404,27878,1404" coordorigin="4644,23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4D920AB3">
          <v:group id="_x0000_s2117" style="position:absolute;left:0;text-align:left;margin-left:325.55pt;margin-top:11.7pt;width:.55pt;height:0;z-index:-251642880;mso-position-horizontal-relative:page" coordorigin="6511,234" coordsize="12,0">
            <v:polyline id="_x0000_s2118" style="position:absolute" points="39066,1404,39078,1404" coordorigin="6511,234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76B1420D">
          <v:group id="_x0000_s2115" style="position:absolute;left:0;text-align:left;margin-left:231.8pt;margin-top:27.65pt;width:1.4pt;height:0;z-index:-251640832;mso-position-horizontal-relative:page" coordorigin="4637,553" coordsize="29,0">
            <v:polyline id="_x0000_s2116" style="position:absolute" points="27822,3318,27851,3318" coordorigin="4637,553" coordsize="2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093FE270">
          <v:group id="_x0000_s2113" style="position:absolute;left:0;text-align:left;margin-left:325.2pt;margin-top:27.65pt;width:1.3pt;height:0;z-index:-251639808;mso-position-horizontal-relative:page" coordorigin="6504,553" coordsize="26,0">
            <v:polyline id="_x0000_s2114" style="position:absolute" points="39024,3318,39050,3318" coordorigin="6504,553" coordsize="26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              </w:t>
      </w:r>
      <w:r w:rsidR="001D50A9">
        <w:rPr>
          <w:rFonts w:ascii="Arial" w:eastAsia="Arial" w:hAnsi="Arial" w:cs="Arial"/>
          <w:b/>
          <w:spacing w:val="6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6"/>
          <w:sz w:val="18"/>
          <w:szCs w:val="18"/>
          <w:u w:val="single" w:color="999999"/>
        </w:rPr>
        <w:t xml:space="preserve"> </w:t>
      </w:r>
      <w:proofErr w:type="spellStart"/>
      <w:proofErr w:type="gramStart"/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l</w:t>
      </w:r>
      <w:proofErr w:type="spellEnd"/>
      <w:proofErr w:type="gramEnd"/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/</w:t>
      </w:r>
      <w:r w:rsidR="001D50A9">
        <w:rPr>
          <w:rFonts w:ascii="Arial" w:eastAsia="Arial" w:hAnsi="Arial" w:cs="Arial"/>
          <w:b/>
          <w:spacing w:val="3"/>
          <w:w w:val="103"/>
          <w:sz w:val="18"/>
          <w:szCs w:val="18"/>
          <w:u w:val="single" w:color="999999"/>
        </w:rPr>
        <w:t>w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)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</w:t>
      </w:r>
      <w:r w:rsidR="001D50A9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ab/>
      </w:r>
    </w:p>
    <w:p w14:paraId="481C2BB4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7BC5718D" w14:textId="77777777" w:rsidR="00245568" w:rsidRDefault="001D50A9">
      <w:pPr>
        <w:tabs>
          <w:tab w:val="left" w:pos="9440"/>
        </w:tabs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g</w:t>
      </w:r>
      <w:proofErr w:type="spellEnd"/>
      <w:r>
        <w:rPr>
          <w:rFonts w:ascii="Arial" w:eastAsia="Arial" w:hAnsi="Arial" w:cs="Arial"/>
          <w:b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</w:t>
      </w:r>
      <w:r>
        <w:rPr>
          <w:rFonts w:ascii="Arial" w:eastAsia="Arial" w:hAnsi="Arial" w:cs="Arial"/>
          <w:b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idi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g</w:t>
      </w:r>
      <w:proofErr w:type="spellEnd"/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</w:t>
      </w:r>
      <w:r>
        <w:rPr>
          <w:rFonts w:ascii="Arial" w:eastAsia="Arial" w:hAnsi="Arial" w:cs="Arial"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   </w:t>
      </w:r>
      <w:r>
        <w:rPr>
          <w:rFonts w:ascii="Arial" w:eastAsia="Arial" w:hAnsi="Arial" w:cs="Arial"/>
          <w:b/>
          <w:spacing w:val="-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t</w:t>
      </w:r>
      <w:proofErr w:type="gramEnd"/>
      <w:r>
        <w:rPr>
          <w:rFonts w:ascii="Arial" w:eastAsia="Arial" w:hAnsi="Arial" w:cs="Arial"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ine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60A23445" w14:textId="77777777" w:rsidR="00245568" w:rsidRDefault="00245568">
      <w:pPr>
        <w:spacing w:line="160" w:lineRule="exact"/>
        <w:rPr>
          <w:sz w:val="16"/>
          <w:szCs w:val="16"/>
        </w:rPr>
      </w:pPr>
    </w:p>
    <w:p w14:paraId="49BC1342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9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F3B9CCC" w14:textId="77777777" w:rsidR="00245568" w:rsidRDefault="00245568">
      <w:pPr>
        <w:spacing w:before="3" w:line="160" w:lineRule="exact"/>
        <w:rPr>
          <w:sz w:val="16"/>
          <w:szCs w:val="16"/>
        </w:rPr>
      </w:pPr>
    </w:p>
    <w:p w14:paraId="3CFB2570" w14:textId="6465E67D" w:rsidR="00245568" w:rsidRDefault="00CF2CB0">
      <w:pPr>
        <w:spacing w:line="200" w:lineRule="exact"/>
      </w:pPr>
      <w:r>
        <w:tab/>
        <w:t xml:space="preserve">      Not applicable</w:t>
      </w:r>
    </w:p>
    <w:p w14:paraId="09D7FFAD" w14:textId="77777777" w:rsidR="00245568" w:rsidRDefault="00245568">
      <w:pPr>
        <w:spacing w:line="200" w:lineRule="exact"/>
      </w:pPr>
    </w:p>
    <w:p w14:paraId="3E7835FD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10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proofErr w:type="gramEnd"/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  <w:highlight w:val="lightGray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y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4BBEFD9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58ED0F81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978A022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ipa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3A3EAC7" w14:textId="77777777" w:rsidR="00245568" w:rsidRDefault="00245568">
      <w:pPr>
        <w:spacing w:before="1" w:line="160" w:lineRule="exact"/>
        <w:rPr>
          <w:sz w:val="16"/>
          <w:szCs w:val="16"/>
        </w:rPr>
      </w:pPr>
    </w:p>
    <w:p w14:paraId="0272B781" w14:textId="77777777" w:rsidR="00245568" w:rsidRDefault="001D50A9">
      <w:pPr>
        <w:tabs>
          <w:tab w:val="left" w:pos="9420"/>
        </w:tabs>
        <w:spacing w:before="36"/>
        <w:ind w:left="388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5F66FDD" w14:textId="77777777" w:rsidR="00245568" w:rsidRDefault="001D50A9">
      <w:pPr>
        <w:spacing w:before="64"/>
        <w:ind w:left="868" w:right="4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7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A2E13E7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4BE729B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93F6BDE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2</w:t>
      </w:r>
    </w:p>
    <w:p w14:paraId="6119E908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A0DB96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B8DF0DE" w14:textId="34483023" w:rsidR="00245568" w:rsidRDefault="00CF2CB0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Protect from freezing. </w: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ou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id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sz w:val="18"/>
          <w:szCs w:val="18"/>
        </w:rPr>
        <w:t>g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5–</w:t>
      </w:r>
      <w:r w:rsidR="001D50A9">
        <w:rPr>
          <w:rFonts w:ascii="Arial" w:eastAsia="Arial" w:hAnsi="Arial" w:cs="Arial"/>
          <w:spacing w:val="2"/>
          <w:sz w:val="18"/>
          <w:szCs w:val="18"/>
        </w:rPr>
        <w:t>4</w:t>
      </w:r>
      <w:r w:rsidR="001D50A9">
        <w:rPr>
          <w:rFonts w:ascii="Arial" w:eastAsia="Arial" w:hAnsi="Arial" w:cs="Arial"/>
          <w:sz w:val="18"/>
          <w:szCs w:val="18"/>
        </w:rPr>
        <w:t>0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C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4F5E4FB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7023E103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B7C1445" w14:textId="77777777" w:rsidR="00245568" w:rsidRPr="00CF2CB0" w:rsidRDefault="00245568">
      <w:pPr>
        <w:spacing w:line="200" w:lineRule="exact"/>
        <w:rPr>
          <w:rFonts w:ascii="Arial" w:hAnsi="Arial"/>
          <w:sz w:val="18"/>
          <w:szCs w:val="18"/>
        </w:rPr>
      </w:pPr>
    </w:p>
    <w:p w14:paraId="52226F5C" w14:textId="506B89AD" w:rsidR="00245568" w:rsidRDefault="00CF2CB0">
      <w:pPr>
        <w:spacing w:before="6" w:line="240" w:lineRule="exact"/>
        <w:rPr>
          <w:sz w:val="24"/>
          <w:szCs w:val="24"/>
        </w:rPr>
      </w:pPr>
      <w:r w:rsidRPr="00CF2CB0">
        <w:rPr>
          <w:rFonts w:ascii="Arial" w:hAnsi="Arial"/>
          <w:sz w:val="18"/>
          <w:szCs w:val="18"/>
        </w:rPr>
        <w:tab/>
        <w:t xml:space="preserve">    Not applicable</w:t>
      </w:r>
      <w:r>
        <w:rPr>
          <w:sz w:val="24"/>
          <w:szCs w:val="24"/>
        </w:rPr>
        <w:t>.</w:t>
      </w:r>
    </w:p>
    <w:p w14:paraId="0E170387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3EF031F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ulphu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3579521" w14:textId="77777777" w:rsidR="00245568" w:rsidRDefault="00245568">
      <w:pPr>
        <w:spacing w:before="4" w:line="280" w:lineRule="exact"/>
        <w:rPr>
          <w:sz w:val="28"/>
          <w:szCs w:val="28"/>
        </w:rPr>
      </w:pPr>
    </w:p>
    <w:p w14:paraId="7200D6C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 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53D38B6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38B56779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og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24F6021" w14:textId="77777777" w:rsidR="00245568" w:rsidRDefault="00245568">
      <w:pPr>
        <w:spacing w:line="200" w:lineRule="exact"/>
      </w:pPr>
    </w:p>
    <w:p w14:paraId="5A279D4A" w14:textId="77777777" w:rsidR="00245568" w:rsidRDefault="00245568">
      <w:pPr>
        <w:spacing w:before="19" w:line="220" w:lineRule="exact"/>
        <w:rPr>
          <w:sz w:val="22"/>
          <w:szCs w:val="22"/>
        </w:rPr>
      </w:pPr>
    </w:p>
    <w:p w14:paraId="3CCA0EC7" w14:textId="488D9F51" w:rsidR="00245568" w:rsidRDefault="00DA12D0">
      <w:pPr>
        <w:tabs>
          <w:tab w:val="left" w:pos="9460"/>
        </w:tabs>
        <w:spacing w:before="36" w:line="411" w:lineRule="auto"/>
        <w:ind w:left="1014" w:right="83" w:hanging="127"/>
        <w:rPr>
          <w:rFonts w:ascii="Arial" w:eastAsia="Arial" w:hAnsi="Arial" w:cs="Arial"/>
          <w:sz w:val="18"/>
          <w:szCs w:val="18"/>
        </w:rPr>
      </w:pPr>
      <w:r>
        <w:pict w14:anchorId="62448322">
          <v:group id="_x0000_s2105" style="position:absolute;left:0;text-align:left;margin-left:112.3pt;margin-top:30.55pt;width:426.7pt;height:.65pt;z-index:-251636736;mso-position-horizontal-relative:page" coordorigin="2247,612" coordsize="8534,14">
            <v:polyline id="_x0000_s2108" style="position:absolute" points="13524,3714,15914,3714" coordorigin="2254,619" coordsize="2390,0" filled="f" strokecolor="#999" strokeweight="8884emu">
              <v:path arrowok="t"/>
              <o:lock v:ext="edit" verticies="t"/>
            </v:polyline>
            <v:polyline id="_x0000_s2107" style="position:absolute" points="27864,3714,27878,3714" coordorigin="4644,619" coordsize="14,0" filled="f" strokecolor="#999" strokeweight="8884emu">
              <v:path arrowok="t"/>
              <o:lock v:ext="edit" verticies="t"/>
            </v:polyline>
            <v:polyline id="_x0000_s2106" style="position:absolute" points="23290,3095,29405,3095" coordorigin="4658,619" coordsize="6115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y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m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3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/</w:t>
      </w:r>
      <w:r w:rsidR="001D50A9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ou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1D50A9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1D50A9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1D50A9">
        <w:rPr>
          <w:rFonts w:ascii="Arial" w:eastAsia="Arial" w:hAnsi="Arial" w:cs="Arial"/>
          <w:b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-3"/>
          <w:w w:val="103"/>
          <w:sz w:val="18"/>
          <w:szCs w:val="18"/>
        </w:rPr>
        <w:t>y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 w:rsidR="001D50A9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proofErr w:type="gramEnd"/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nli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au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 w:rsidR="001D50A9">
        <w:rPr>
          <w:rFonts w:ascii="Arial" w:eastAsia="Arial" w:hAnsi="Arial" w:cs="Arial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 w:rsidR="001D50A9">
        <w:rPr>
          <w:rFonts w:ascii="Arial" w:eastAsia="Arial" w:hAnsi="Arial" w:cs="Arial"/>
          <w:position w:val="1"/>
          <w:sz w:val="18"/>
          <w:szCs w:val="18"/>
        </w:rPr>
        <w:t>n</w:t>
      </w:r>
      <w:r w:rsidR="001D50A9"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nde</w:t>
      </w:r>
      <w:r w:rsidR="001D50A9">
        <w:rPr>
          <w:rFonts w:ascii="Arial" w:eastAsia="Arial" w:hAnsi="Arial" w:cs="Arial"/>
          <w:position w:val="1"/>
          <w:sz w:val="18"/>
          <w:szCs w:val="18"/>
        </w:rPr>
        <w:t>r</w:t>
      </w:r>
      <w:r w:rsidR="001D50A9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ondi</w:t>
      </w:r>
      <w:r w:rsidR="001D50A9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ion</w:t>
      </w:r>
      <w:r w:rsidR="001D50A9">
        <w:rPr>
          <w:rFonts w:ascii="Arial" w:eastAsia="Arial" w:hAnsi="Arial" w:cs="Arial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1D50A9">
        <w:rPr>
          <w:rFonts w:ascii="Arial" w:eastAsia="Arial" w:hAnsi="Arial" w:cs="Arial"/>
          <w:position w:val="1"/>
          <w:sz w:val="18"/>
          <w:szCs w:val="18"/>
        </w:rPr>
        <w:t>f</w:t>
      </w:r>
      <w:r w:rsidR="001D50A9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position w:val="1"/>
          <w:sz w:val="18"/>
          <w:szCs w:val="18"/>
        </w:rPr>
        <w:t>no</w:t>
      </w:r>
      <w:r w:rsidR="001D50A9">
        <w:rPr>
          <w:rFonts w:ascii="Arial" w:eastAsia="Arial" w:hAnsi="Arial" w:cs="Arial"/>
          <w:spacing w:val="3"/>
          <w:position w:val="1"/>
          <w:sz w:val="18"/>
          <w:szCs w:val="18"/>
        </w:rPr>
        <w:t>rm</w:t>
      </w:r>
      <w:r w:rsidR="001D50A9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1D50A9">
        <w:rPr>
          <w:rFonts w:ascii="Arial" w:eastAsia="Arial" w:hAnsi="Arial" w:cs="Arial"/>
          <w:position w:val="1"/>
          <w:sz w:val="18"/>
          <w:szCs w:val="18"/>
        </w:rPr>
        <w:t>l</w:t>
      </w:r>
      <w:r w:rsidR="001D50A9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2EA5BB8A" w14:textId="77777777" w:rsidR="00245568" w:rsidRDefault="001D50A9">
      <w:pPr>
        <w:spacing w:line="160" w:lineRule="exact"/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Ing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n                              </w:t>
      </w:r>
      <w:r>
        <w:rPr>
          <w:rFonts w:ascii="Arial" w:eastAsia="Arial" w:hAnsi="Arial" w:cs="Arial"/>
          <w:b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ag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und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n</w:t>
      </w:r>
    </w:p>
    <w:p w14:paraId="27186F68" w14:textId="77777777" w:rsidR="00245568" w:rsidRDefault="00DA12D0">
      <w:pPr>
        <w:tabs>
          <w:tab w:val="left" w:pos="9380"/>
        </w:tabs>
        <w:spacing w:line="200" w:lineRule="exact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796791E1">
          <v:group id="_x0000_s2103" style="position:absolute;left:0;text-align:left;margin-left:232.2pt;margin-top:10.8pt;width:.7pt;height:0;z-index:-251635712;mso-position-horizontal-relative:page" coordorigin="4644,216" coordsize="14,0">
            <v:polyline id="_x0000_s2104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1D50A9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proofErr w:type="gramStart"/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ge</w:t>
      </w:r>
      <w:r w:rsidR="001D50A9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io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n</w:t>
      </w:r>
      <w:proofErr w:type="gramEnd"/>
      <w:r w:rsidR="001D50A9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6F76AD30" w14:textId="77777777" w:rsidR="00245568" w:rsidRDefault="00DA12D0">
      <w:pPr>
        <w:tabs>
          <w:tab w:val="left" w:pos="9380"/>
        </w:tabs>
        <w:spacing w:before="92"/>
        <w:ind w:left="878" w:right="111"/>
        <w:jc w:val="center"/>
        <w:rPr>
          <w:rFonts w:ascii="Arial" w:eastAsia="Arial" w:hAnsi="Arial" w:cs="Arial"/>
          <w:sz w:val="18"/>
          <w:szCs w:val="18"/>
        </w:rPr>
      </w:pPr>
      <w:r>
        <w:pict w14:anchorId="15545F79">
          <v:group id="_x0000_s2101" style="position:absolute;left:0;text-align:left;margin-left:232.2pt;margin-top:16pt;width:.7pt;height:0;z-index:-251634688;mso-position-horizontal-relative:page" coordorigin="4644,320" coordsize="14,0">
            <v:polyline id="_x0000_s2102" style="position:absolute" points="27864,1920,27878,1920" coordorigin="4644,320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nh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        </w:t>
      </w:r>
      <w:r w:rsidR="001D50A9">
        <w:rPr>
          <w:rFonts w:ascii="Arial" w:eastAsia="Arial" w:hAnsi="Arial" w:cs="Arial"/>
          <w:b/>
          <w:spacing w:val="4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8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nli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k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-3"/>
          <w:w w:val="103"/>
          <w:position w:val="1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y</w:t>
      </w:r>
      <w:r w:rsidR="001D50A9">
        <w:rPr>
          <w:rFonts w:ascii="Arial" w:eastAsia="Arial" w:hAnsi="Arial" w:cs="Arial"/>
          <w:spacing w:val="-4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au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pi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ry</w:t>
      </w:r>
      <w:r w:rsidR="001D50A9">
        <w:rPr>
          <w:rFonts w:ascii="Arial" w:eastAsia="Arial" w:hAnsi="Arial" w:cs="Arial"/>
          <w:spacing w:val="-4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rr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und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c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di</w:t>
      </w:r>
      <w:r w:rsidR="001D50A9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>f</w:t>
      </w:r>
      <w:r w:rsidR="001D50A9">
        <w:rPr>
          <w:rFonts w:ascii="Arial" w:eastAsia="Arial" w:hAnsi="Arial" w:cs="Arial"/>
          <w:spacing w:val="2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n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o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r</w:t>
      </w:r>
      <w:r w:rsidR="001D50A9">
        <w:rPr>
          <w:rFonts w:ascii="Arial" w:eastAsia="Arial" w:hAnsi="Arial" w:cs="Arial"/>
          <w:spacing w:val="5"/>
          <w:w w:val="103"/>
          <w:position w:val="1"/>
          <w:sz w:val="18"/>
          <w:szCs w:val="18"/>
          <w:u w:val="single" w:color="999999"/>
        </w:rPr>
        <w:t>m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a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l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u</w:t>
      </w:r>
      <w:r w:rsidR="001D50A9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s</w:t>
      </w:r>
      <w:r w:rsidR="001D50A9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1D50A9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. </w:t>
      </w:r>
      <w:r w:rsidR="001D50A9">
        <w:rPr>
          <w:rFonts w:ascii="Arial" w:eastAsia="Arial" w:hAnsi="Arial" w:cs="Arial"/>
          <w:position w:val="1"/>
          <w:sz w:val="18"/>
          <w:szCs w:val="18"/>
          <w:u w:val="single" w:color="999999"/>
        </w:rPr>
        <w:tab/>
      </w:r>
    </w:p>
    <w:p w14:paraId="36DF046C" w14:textId="77777777" w:rsidR="00245568" w:rsidRDefault="00245568">
      <w:pPr>
        <w:spacing w:before="3" w:line="100" w:lineRule="exact"/>
        <w:rPr>
          <w:sz w:val="10"/>
          <w:szCs w:val="10"/>
        </w:rPr>
      </w:pPr>
    </w:p>
    <w:p w14:paraId="24B971FC" w14:textId="77777777" w:rsidR="00245568" w:rsidRDefault="00DA12D0">
      <w:pPr>
        <w:ind w:left="980" w:right="201"/>
        <w:jc w:val="center"/>
        <w:rPr>
          <w:rFonts w:ascii="Arial" w:eastAsia="Arial" w:hAnsi="Arial" w:cs="Arial"/>
          <w:sz w:val="18"/>
          <w:szCs w:val="18"/>
        </w:rPr>
      </w:pPr>
      <w:r>
        <w:pict w14:anchorId="60DF6CD0">
          <v:group id="_x0000_s2099" style="position:absolute;left:0;text-align:left;margin-left:231.8pt;margin-top:21.7pt;width:1.4pt;height:0;z-index:-251633664;mso-position-horizontal-relative:page" coordorigin="4637,434" coordsize="29,0">
            <v:polyline id="_x0000_s2100" style="position:absolute" points="27822,2604,27851,2604" coordorigin="4637,434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b/>
          <w:sz w:val="18"/>
          <w:szCs w:val="18"/>
        </w:rPr>
        <w:t>S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k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1D50A9">
        <w:rPr>
          <w:rFonts w:ascii="Arial" w:eastAsia="Arial" w:hAnsi="Arial" w:cs="Arial"/>
          <w:b/>
          <w:sz w:val="18"/>
          <w:szCs w:val="18"/>
        </w:rPr>
        <w:t>n</w:t>
      </w:r>
      <w:r w:rsidR="001D50A9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1D50A9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1D50A9">
        <w:rPr>
          <w:rFonts w:ascii="Arial" w:eastAsia="Arial" w:hAnsi="Arial" w:cs="Arial"/>
          <w:b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-1"/>
          <w:sz w:val="18"/>
          <w:szCs w:val="18"/>
        </w:rPr>
        <w:t>ac</w:t>
      </w:r>
      <w:r w:rsidR="001D50A9">
        <w:rPr>
          <w:rFonts w:ascii="Arial" w:eastAsia="Arial" w:hAnsi="Arial" w:cs="Arial"/>
          <w:b/>
          <w:sz w:val="18"/>
          <w:szCs w:val="18"/>
        </w:rPr>
        <w:t xml:space="preserve">t                        </w:t>
      </w:r>
      <w:r w:rsidR="001D50A9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proofErr w:type="gramStart"/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nli</w:t>
      </w:r>
      <w:r w:rsidR="001D50A9">
        <w:rPr>
          <w:rFonts w:ascii="Arial" w:eastAsia="Arial" w:hAnsi="Arial" w:cs="Arial"/>
          <w:spacing w:val="3"/>
          <w:sz w:val="18"/>
          <w:szCs w:val="18"/>
        </w:rPr>
        <w:t>k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3"/>
          <w:sz w:val="18"/>
          <w:szCs w:val="18"/>
        </w:rPr>
        <w:t>l</w:t>
      </w:r>
      <w:r w:rsidR="001D50A9">
        <w:rPr>
          <w:rFonts w:ascii="Arial" w:eastAsia="Arial" w:hAnsi="Arial" w:cs="Arial"/>
          <w:sz w:val="18"/>
          <w:szCs w:val="18"/>
        </w:rPr>
        <w:t xml:space="preserve">y 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o</w:t>
      </w:r>
      <w:proofErr w:type="gramEnd"/>
      <w:r w:rsidR="001D50A9">
        <w:rPr>
          <w:rFonts w:ascii="Arial" w:eastAsia="Arial" w:hAnsi="Arial" w:cs="Arial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au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z w:val="18"/>
          <w:szCs w:val="18"/>
        </w:rPr>
        <w:t xml:space="preserve">e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sk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 xml:space="preserve">n </w:t>
      </w:r>
      <w:r w:rsidR="001D50A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und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 xml:space="preserve">r 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ondi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 xml:space="preserve">s </w:t>
      </w:r>
      <w:r w:rsidR="001D50A9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no</w:t>
      </w:r>
      <w:r w:rsidR="001D50A9">
        <w:rPr>
          <w:rFonts w:ascii="Arial" w:eastAsia="Arial" w:hAnsi="Arial" w:cs="Arial"/>
          <w:spacing w:val="3"/>
          <w:sz w:val="18"/>
          <w:szCs w:val="18"/>
        </w:rPr>
        <w:t>rm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 xml:space="preserve">l 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z w:val="18"/>
          <w:szCs w:val="18"/>
        </w:rPr>
        <w:t xml:space="preserve">se </w:t>
      </w:r>
      <w:r w:rsidR="001D50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b</w:t>
      </w:r>
      <w:r w:rsidR="001D50A9">
        <w:rPr>
          <w:rFonts w:ascii="Arial" w:eastAsia="Arial" w:hAnsi="Arial" w:cs="Arial"/>
          <w:w w:val="103"/>
          <w:sz w:val="18"/>
          <w:szCs w:val="18"/>
        </w:rPr>
        <w:t>y</w:t>
      </w:r>
    </w:p>
    <w:p w14:paraId="7956A6B6" w14:textId="77777777" w:rsidR="00245568" w:rsidRDefault="001D50A9">
      <w:pPr>
        <w:tabs>
          <w:tab w:val="left" w:pos="9400"/>
        </w:tabs>
        <w:spacing w:before="2"/>
        <w:ind w:left="865" w:right="105"/>
        <w:jc w:val="center"/>
        <w:rPr>
          <w:rFonts w:ascii="Arial" w:eastAsia="Arial" w:hAnsi="Arial" w:cs="Arial"/>
          <w:sz w:val="18"/>
          <w:szCs w:val="18"/>
        </w:rPr>
        <w:sectPr w:rsidR="00245568">
          <w:type w:val="continuous"/>
          <w:pgSz w:w="12240" w:h="15840"/>
          <w:pgMar w:top="16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proofErr w:type="gramEnd"/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7"/>
          <w:w w:val="103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0C468FFA" w14:textId="77777777" w:rsidR="00245568" w:rsidRDefault="00245568">
      <w:pPr>
        <w:spacing w:before="6" w:line="160" w:lineRule="exact"/>
        <w:rPr>
          <w:sz w:val="17"/>
          <w:szCs w:val="17"/>
        </w:rPr>
      </w:pPr>
    </w:p>
    <w:p w14:paraId="0A0E270A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BFC6D78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egligibl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006F54" w14:textId="77777777" w:rsidR="00245568" w:rsidRDefault="00245568">
      <w:pPr>
        <w:spacing w:before="8" w:line="160" w:lineRule="exact"/>
        <w:rPr>
          <w:sz w:val="16"/>
          <w:szCs w:val="16"/>
        </w:rPr>
      </w:pPr>
    </w:p>
    <w:p w14:paraId="71BBE871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D12BDD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biod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abl</w:t>
      </w:r>
      <w:r>
        <w:rPr>
          <w:rFonts w:ascii="Arial" w:eastAsia="Arial" w:hAnsi="Arial" w:cs="Arial"/>
          <w:w w:val="103"/>
          <w:sz w:val="18"/>
          <w:szCs w:val="18"/>
        </w:rPr>
        <w:t>e</w:t>
      </w:r>
    </w:p>
    <w:p w14:paraId="038C9E0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4496EC6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proofErr w:type="spellEnd"/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CF7E2F0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bio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CCA01E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6CB6F5C5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1FF6919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E6FB88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1F06E1B8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B</w:t>
      </w:r>
      <w:proofErr w:type="spellEnd"/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ses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60E1F31" w14:textId="77777777" w:rsidR="00245568" w:rsidRDefault="00245568">
      <w:pPr>
        <w:spacing w:line="200" w:lineRule="exact"/>
      </w:pPr>
    </w:p>
    <w:p w14:paraId="46CF825A" w14:textId="7C25CEB9" w:rsidR="00245568" w:rsidRDefault="00CF2CB0">
      <w:pPr>
        <w:spacing w:before="19" w:line="22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This product is not identified as a PBT or </w:t>
      </w:r>
      <w:proofErr w:type="spellStart"/>
      <w:r>
        <w:rPr>
          <w:sz w:val="22"/>
          <w:szCs w:val="22"/>
        </w:rPr>
        <w:t>vPvB</w:t>
      </w:r>
      <w:proofErr w:type="spellEnd"/>
      <w:r>
        <w:rPr>
          <w:sz w:val="22"/>
          <w:szCs w:val="22"/>
        </w:rPr>
        <w:t xml:space="preserve"> substance.</w:t>
      </w:r>
    </w:p>
    <w:p w14:paraId="21C8919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685E7A2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7A13F7E8" w14:textId="5178896A" w:rsidR="00245568" w:rsidRDefault="00CF2CB0">
      <w:pPr>
        <w:spacing w:line="200" w:lineRule="exact"/>
      </w:pPr>
      <w:r>
        <w:tab/>
        <w:t xml:space="preserve">     None known.</w:t>
      </w:r>
    </w:p>
    <w:p w14:paraId="6B1A791D" w14:textId="77777777" w:rsidR="00245568" w:rsidRDefault="00245568">
      <w:pPr>
        <w:spacing w:line="200" w:lineRule="exact"/>
      </w:pPr>
    </w:p>
    <w:p w14:paraId="71A534D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69E9C857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48B7AB83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W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93BAEBC" w14:textId="5E8DB826" w:rsidR="00245568" w:rsidRDefault="001D50A9" w:rsidP="00CF2CB0">
      <w:pPr>
        <w:spacing w:before="66" w:line="353" w:lineRule="auto"/>
        <w:ind w:left="902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9548C3"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 w:rsidR="009548C3">
        <w:rPr>
          <w:rFonts w:ascii="Arial" w:eastAsia="Arial" w:hAnsi="Arial" w:cs="Arial"/>
          <w:w w:val="104"/>
          <w:sz w:val="18"/>
          <w:szCs w:val="18"/>
        </w:rPr>
        <w:t xml:space="preserve"> when diluted with water while cleaning spill.</w:t>
      </w:r>
      <w:r w:rsidR="00CF2CB0"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1AB3C97" w14:textId="77777777" w:rsidR="00245568" w:rsidRDefault="001D50A9">
      <w:pPr>
        <w:spacing w:before="5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1401B9C" w14:textId="77777777" w:rsidR="00245568" w:rsidRDefault="00245568">
      <w:pPr>
        <w:spacing w:line="100" w:lineRule="exact"/>
        <w:rPr>
          <w:sz w:val="10"/>
          <w:szCs w:val="10"/>
        </w:rPr>
      </w:pPr>
    </w:p>
    <w:p w14:paraId="437016B3" w14:textId="77777777" w:rsidR="00245568" w:rsidRDefault="001D50A9">
      <w:pPr>
        <w:spacing w:line="247" w:lineRule="auto"/>
        <w:ind w:left="902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eq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23A193" w14:textId="77777777" w:rsidR="00245568" w:rsidRDefault="001D50A9">
      <w:pPr>
        <w:spacing w:before="93" w:line="250" w:lineRule="auto"/>
        <w:ind w:left="902" w:right="10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gula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7FA685B" w14:textId="77777777" w:rsidR="00245568" w:rsidRDefault="00245568">
      <w:pPr>
        <w:spacing w:before="15" w:line="260" w:lineRule="exact"/>
        <w:rPr>
          <w:sz w:val="26"/>
          <w:szCs w:val="26"/>
        </w:rPr>
      </w:pPr>
    </w:p>
    <w:p w14:paraId="5C8250BC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0E6028DF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1A0CAE0F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37E2E04" w14:textId="77777777" w:rsidR="00245568" w:rsidRDefault="001D50A9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AB854FA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1CA0C8AC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F3F3DC2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8311C10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2F0E4A76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(</w:t>
      </w:r>
      <w:proofErr w:type="spellStart"/>
      <w:proofErr w:type="gramEnd"/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es</w:t>
      </w:r>
      <w:proofErr w:type="spellEnd"/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24B50A1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61206F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F260409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ack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75B292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E507B0E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008DB722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7B74E2B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3EB804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37264214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1C1BDD3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09C2936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1E5C320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k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67B798A" w14:textId="77777777" w:rsidR="00245568" w:rsidRDefault="001D50A9">
      <w:pPr>
        <w:spacing w:before="66"/>
        <w:ind w:left="902"/>
        <w:rPr>
          <w:rFonts w:ascii="Arial" w:eastAsia="Arial" w:hAnsi="Arial" w:cs="Arial"/>
          <w:sz w:val="18"/>
          <w:szCs w:val="18"/>
        </w:rPr>
        <w:sectPr w:rsidR="00245568">
          <w:headerReference w:type="default" r:id="rId17"/>
          <w:pgSz w:w="12240" w:h="15840"/>
          <w:pgMar w:top="2100" w:right="1320" w:bottom="280" w:left="1340" w:header="570" w:footer="420" w:gutter="0"/>
          <w:cols w:space="720"/>
        </w:sect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9F297F1" w14:textId="77777777" w:rsidR="00245568" w:rsidRDefault="00245568">
      <w:pPr>
        <w:spacing w:before="6" w:line="160" w:lineRule="exact"/>
        <w:rPr>
          <w:sz w:val="17"/>
          <w:szCs w:val="17"/>
        </w:rPr>
      </w:pPr>
    </w:p>
    <w:p w14:paraId="6ABBFFA5" w14:textId="77777777" w:rsidR="00245568" w:rsidRDefault="001D50A9">
      <w:pPr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gu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</w:rPr>
        <w:t>r</w:t>
      </w:r>
    </w:p>
    <w:p w14:paraId="494B49F6" w14:textId="77777777" w:rsidR="00245568" w:rsidRDefault="00DA12D0">
      <w:pPr>
        <w:spacing w:before="16"/>
        <w:ind w:left="1194"/>
        <w:rPr>
          <w:rFonts w:ascii="Arial" w:eastAsia="Arial" w:hAnsi="Arial" w:cs="Arial"/>
          <w:sz w:val="18"/>
          <w:szCs w:val="18"/>
        </w:rPr>
      </w:pPr>
      <w:r>
        <w:pict w14:anchorId="765E48D1">
          <v:group id="_x0000_s2096" style="position:absolute;left:0;text-align:left;margin-left:88pt;margin-top:113.8pt;width:452.25pt;height:22.55pt;z-index:-251632640;mso-position-horizontal-relative:page;mso-position-vertical-relative:page" coordorigin="1760,2276" coordsize="9046,451">
            <v:shape id="_x0000_s2098" style="position:absolute;left:1762;top:2278;width:9043;height:223" coordorigin="1762,2278" coordsize="9043,223" path="m1762,2501l10805,2501,10805,2278,1762,2278,1762,2501xe" fillcolor="#e0e0e0" stroked="f">
              <v:path arrowok="t"/>
            </v:shape>
            <v:shape id="_x0000_s2097" style="position:absolute;left:1762;top:2501;width:9043;height:226" coordorigin="1762,2501" coordsize="9043,226" path="m1762,2726l10805,2726,10805,2501,1762,2501,1762,2726xe" fillcolor="#e0e0e0" stroked="f">
              <v:path arrowok="t"/>
            </v:shape>
            <w10:wrap anchorx="page" anchory="page"/>
          </v:group>
        </w:pict>
      </w:r>
      <w:r w:rsidR="001D50A9"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t</w:t>
      </w:r>
      <w:r w:rsidR="001D50A9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1D50A9"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 w:rsidR="001D50A9">
        <w:rPr>
          <w:rFonts w:ascii="Arial" w:eastAsia="Arial" w:hAnsi="Arial" w:cs="Arial"/>
          <w:b/>
          <w:w w:val="103"/>
          <w:sz w:val="18"/>
          <w:szCs w:val="18"/>
        </w:rPr>
        <w:t>e</w:t>
      </w:r>
    </w:p>
    <w:p w14:paraId="68614738" w14:textId="77777777" w:rsidR="00245568" w:rsidRDefault="00245568">
      <w:pPr>
        <w:spacing w:before="2" w:line="140" w:lineRule="exact"/>
        <w:rPr>
          <w:sz w:val="15"/>
          <w:szCs w:val="15"/>
        </w:rPr>
      </w:pPr>
    </w:p>
    <w:p w14:paraId="76F61BE9" w14:textId="77777777" w:rsidR="00245568" w:rsidRDefault="00245568">
      <w:pPr>
        <w:spacing w:line="200" w:lineRule="exact"/>
      </w:pPr>
    </w:p>
    <w:p w14:paraId="5A99C16A" w14:textId="77777777" w:rsidR="00245568" w:rsidRDefault="001D50A9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79DDE71" w14:textId="77777777" w:rsidR="00245568" w:rsidRDefault="001D50A9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upplie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E6B7435" w14:textId="77777777" w:rsidR="00245568" w:rsidRDefault="00245568">
      <w:pPr>
        <w:spacing w:before="18" w:line="260" w:lineRule="exact"/>
        <w:rPr>
          <w:sz w:val="26"/>
          <w:szCs w:val="26"/>
        </w:rPr>
      </w:pPr>
    </w:p>
    <w:p w14:paraId="5B560951" w14:textId="77777777" w:rsidR="00245568" w:rsidRDefault="001D50A9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0EB05021" w14:textId="77777777" w:rsidR="00245568" w:rsidRDefault="00245568">
      <w:pPr>
        <w:spacing w:before="6" w:line="160" w:lineRule="exact"/>
        <w:rPr>
          <w:sz w:val="16"/>
          <w:szCs w:val="16"/>
        </w:rPr>
      </w:pPr>
    </w:p>
    <w:p w14:paraId="1CFEC474" w14:textId="77777777" w:rsidR="00245568" w:rsidRDefault="001D50A9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4C34E09" w14:textId="77777777" w:rsidR="00245568" w:rsidRDefault="00245568">
      <w:pPr>
        <w:spacing w:before="7" w:line="160" w:lineRule="exact"/>
        <w:rPr>
          <w:sz w:val="16"/>
          <w:szCs w:val="16"/>
        </w:rPr>
      </w:pPr>
    </w:p>
    <w:p w14:paraId="03959C72" w14:textId="77777777" w:rsidR="00245568" w:rsidRDefault="001D50A9">
      <w:pPr>
        <w:tabs>
          <w:tab w:val="left" w:pos="9460"/>
        </w:tabs>
        <w:ind w:left="8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D9F678E" w14:textId="39A84718" w:rsidR="00245568" w:rsidRDefault="00DA12D0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pict w14:anchorId="1A1C714A">
          <v:group id="_x0000_s2094" style="position:absolute;left:0;text-align:left;margin-left:102.8pt;margin-top:17.5pt;width:0;height:15.2pt;z-index:-251631616;mso-position-horizontal-relative:page" coordorigin="2057,350" coordsize="0,305">
            <v:polyline id="_x0000_s2095" style="position:absolute" points="12342,2100,12342,2405" coordorigin="2057,350" coordsize="0,305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5032E4FF">
          <v:group id="_x0000_s2092" style="position:absolute;left:0;text-align:left;margin-left:106.65pt;margin-top:17.5pt;width:0;height:15.2pt;z-index:-251630592;mso-position-horizontal-relative:page" coordorigin="2134,350" coordsize="0,305">
            <v:polyline id="_x0000_s2093" style="position:absolute" points="12804,2100,12804,2405" coordorigin="2134,350" coordsize="0,305" filled="f" strokeweight="10408emu">
              <v:path arrowok="t"/>
              <o:lock v:ext="edit" verticies="t"/>
            </v:polyline>
            <w10:wrap anchorx="page"/>
          </v:group>
        </w:pict>
      </w:r>
      <w:r w:rsidR="009548C3">
        <w:rPr>
          <w:rFonts w:ascii="Arial" w:eastAsia="Arial" w:hAnsi="Arial" w:cs="Arial"/>
          <w:spacing w:val="2"/>
          <w:sz w:val="18"/>
          <w:szCs w:val="18"/>
        </w:rPr>
        <w:t>This is the first issue of this document in compliance with Regulation (EC) No. 1272/2008</w:t>
      </w:r>
    </w:p>
    <w:p w14:paraId="07547786" w14:textId="77777777" w:rsidR="00245568" w:rsidRDefault="00245568">
      <w:pPr>
        <w:spacing w:line="200" w:lineRule="exact"/>
      </w:pPr>
    </w:p>
    <w:p w14:paraId="4E7A075A" w14:textId="77777777" w:rsidR="00245568" w:rsidRDefault="00245568">
      <w:pPr>
        <w:spacing w:before="12" w:line="260" w:lineRule="exact"/>
        <w:rPr>
          <w:sz w:val="26"/>
          <w:szCs w:val="26"/>
        </w:rPr>
      </w:pPr>
    </w:p>
    <w:p w14:paraId="3A78DFF6" w14:textId="77777777" w:rsidR="00245568" w:rsidRDefault="001D50A9">
      <w:pPr>
        <w:tabs>
          <w:tab w:val="left" w:pos="9460"/>
        </w:tabs>
        <w:spacing w:before="36"/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A34B928" w14:textId="77777777" w:rsidR="00245568" w:rsidRDefault="00DA12D0">
      <w:pPr>
        <w:spacing w:before="64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pict w14:anchorId="4B87DE8E">
          <v:group id="_x0000_s2086" style="position:absolute;left:0;text-align:left;margin-left:102.05pt;margin-top:1.25pt;width:1.5pt;height:64.4pt;z-index:-251629568;mso-position-horizontal-relative:page" coordorigin="2041,25" coordsize="31,1288">
            <v:polyline id="_x0000_s2091" style="position:absolute" points="12342,246,12342,479" coordorigin="2057,41" coordsize="0,233" filled="f" strokeweight="19552emu">
              <v:path arrowok="t"/>
              <o:lock v:ext="edit" verticies="t"/>
            </v:polyline>
            <v:polyline id="_x0000_s2090" style="position:absolute" points="12342,1644,12342,1860" coordorigin="2057,274" coordsize="0,216" filled="f" strokeweight="19552emu">
              <v:path arrowok="t"/>
              <o:lock v:ext="edit" verticies="t"/>
            </v:polyline>
            <v:polyline id="_x0000_s2089" style="position:absolute" points="12342,2940,12342,3228" coordorigin="2057,490" coordsize="0,288" filled="f" strokeweight="19552emu">
              <v:path arrowok="t"/>
              <o:lock v:ext="edit" verticies="t"/>
            </v:polyline>
            <v:polyline id="_x0000_s2088" style="position:absolute" points="10285,3890,10285,4123" coordorigin="2057,778" coordsize="0,233" filled="f" strokeweight="19552emu">
              <v:path arrowok="t"/>
              <o:lock v:ext="edit" verticies="t"/>
            </v:polyline>
            <v:polyline id="_x0000_s2087" style="position:absolute" points="12342,6060,12342,6348" coordorigin="2057,1010" coordsize="0,288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3671D836">
          <v:group id="_x0000_s2080" style="position:absolute;left:0;text-align:left;margin-left:106.25pt;margin-top:1.6pt;width:.8pt;height:63.65pt;z-index:-251628544;mso-position-horizontal-relative:page" coordorigin="2125,33" coordsize="16,1274">
            <v:polyline id="_x0000_s2085" style="position:absolute" points="12804,246,12804,479" coordorigin="2134,41" coordsize="0,233" filled="f" strokeweight="10408emu">
              <v:path arrowok="t"/>
              <o:lock v:ext="edit" verticies="t"/>
            </v:polyline>
            <v:polyline id="_x0000_s2084" style="position:absolute" points="12804,1644,12804,1860" coordorigin="2134,274" coordsize="0,216" filled="f" strokeweight="10408emu">
              <v:path arrowok="t"/>
              <o:lock v:ext="edit" verticies="t"/>
            </v:polyline>
            <v:polyline id="_x0000_s2083" style="position:absolute" points="12804,2940,12804,3228" coordorigin="2134,490" coordsize="0,288" filled="f" strokeweight="10408emu">
              <v:path arrowok="t"/>
              <o:lock v:ext="edit" verticies="t"/>
            </v:polyline>
            <v:polyline id="_x0000_s2082" style="position:absolute" points="10670,3890,10670,4123" coordorigin="2134,778" coordsize="0,233" filled="f" strokeweight="10408emu">
              <v:path arrowok="t"/>
              <o:lock v:ext="edit" verticies="t"/>
            </v:polyline>
            <v:polyline id="_x0000_s2081" style="position:absolute" points="12804,6060,12804,6348" coordorigin="2134,1010" coordsize="0,288" filled="f" strokeweight="10408emu">
              <v:path arrowok="t"/>
              <o:lock v:ext="edit" verticies="t"/>
            </v:polyline>
            <w10:wrap anchorx="page"/>
          </v:group>
        </w:pict>
      </w:r>
      <w:r w:rsidR="001D50A9">
        <w:rPr>
          <w:rFonts w:ascii="Arial" w:eastAsia="Arial" w:hAnsi="Arial" w:cs="Arial"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egula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(E</w:t>
      </w:r>
      <w:r w:rsidR="001D50A9">
        <w:rPr>
          <w:rFonts w:ascii="Arial" w:eastAsia="Arial" w:hAnsi="Arial" w:cs="Arial"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sz w:val="18"/>
          <w:szCs w:val="18"/>
        </w:rPr>
        <w:t>)</w:t>
      </w:r>
      <w:r w:rsidR="001D50A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o</w:t>
      </w:r>
      <w:r w:rsidR="001D50A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1</w:t>
      </w:r>
      <w:r w:rsidR="001D50A9">
        <w:rPr>
          <w:rFonts w:ascii="Arial" w:eastAsia="Arial" w:hAnsi="Arial" w:cs="Arial"/>
          <w:spacing w:val="-1"/>
          <w:sz w:val="18"/>
          <w:szCs w:val="18"/>
        </w:rPr>
        <w:t>907</w:t>
      </w:r>
      <w:r w:rsidR="001D50A9">
        <w:rPr>
          <w:rFonts w:ascii="Arial" w:eastAsia="Arial" w:hAnsi="Arial" w:cs="Arial"/>
          <w:spacing w:val="1"/>
          <w:sz w:val="18"/>
          <w:szCs w:val="18"/>
        </w:rPr>
        <w:t>/</w:t>
      </w:r>
      <w:r w:rsidR="001D50A9">
        <w:rPr>
          <w:rFonts w:ascii="Arial" w:eastAsia="Arial" w:hAnsi="Arial" w:cs="Arial"/>
          <w:spacing w:val="-1"/>
          <w:sz w:val="18"/>
          <w:szCs w:val="18"/>
        </w:rPr>
        <w:t>2</w:t>
      </w:r>
      <w:r w:rsidR="001D50A9">
        <w:rPr>
          <w:rFonts w:ascii="Arial" w:eastAsia="Arial" w:hAnsi="Arial" w:cs="Arial"/>
          <w:spacing w:val="2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sz w:val="18"/>
          <w:szCs w:val="18"/>
        </w:rPr>
        <w:t>0</w:t>
      </w:r>
      <w:r w:rsidR="001D50A9">
        <w:rPr>
          <w:rFonts w:ascii="Arial" w:eastAsia="Arial" w:hAnsi="Arial" w:cs="Arial"/>
          <w:sz w:val="18"/>
          <w:szCs w:val="18"/>
        </w:rPr>
        <w:t>6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>f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op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P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li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an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Co</w:t>
      </w:r>
      <w:r w:rsidR="001D50A9">
        <w:rPr>
          <w:rFonts w:ascii="Arial" w:eastAsia="Arial" w:hAnsi="Arial" w:cs="Arial"/>
          <w:spacing w:val="2"/>
          <w:sz w:val="18"/>
          <w:szCs w:val="18"/>
        </w:rPr>
        <w:t>u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l</w:t>
      </w:r>
      <w:r w:rsidR="001D50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2"/>
          <w:sz w:val="18"/>
          <w:szCs w:val="18"/>
        </w:rPr>
        <w:t>1</w:t>
      </w:r>
      <w:r w:rsidR="001D50A9">
        <w:rPr>
          <w:rFonts w:ascii="Arial" w:eastAsia="Arial" w:hAnsi="Arial" w:cs="Arial"/>
          <w:sz w:val="18"/>
          <w:szCs w:val="18"/>
        </w:rPr>
        <w:t xml:space="preserve">8 </w:t>
      </w:r>
      <w:r w:rsidR="001D50A9">
        <w:rPr>
          <w:rFonts w:ascii="Arial" w:eastAsia="Arial" w:hAnsi="Arial" w:cs="Arial"/>
          <w:spacing w:val="2"/>
          <w:sz w:val="18"/>
          <w:szCs w:val="18"/>
        </w:rPr>
        <w:t>D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pacing w:val="5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b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6 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on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ni</w:t>
      </w:r>
      <w:r w:rsidR="001D50A9">
        <w:rPr>
          <w:rFonts w:ascii="Arial" w:eastAsia="Arial" w:hAnsi="Arial" w:cs="Arial"/>
          <w:spacing w:val="2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g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spacing w:val="2"/>
          <w:sz w:val="18"/>
          <w:szCs w:val="18"/>
        </w:rPr>
        <w:t>g</w:t>
      </w:r>
      <w:r w:rsidR="001D50A9">
        <w:rPr>
          <w:rFonts w:ascii="Arial" w:eastAsia="Arial" w:hAnsi="Arial" w:cs="Arial"/>
          <w:spacing w:val="-3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>,</w:t>
      </w:r>
      <w:r w:rsidR="001D50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E</w:t>
      </w:r>
      <w:r w:rsidR="001D50A9">
        <w:rPr>
          <w:rFonts w:ascii="Arial" w:eastAsia="Arial" w:hAnsi="Arial" w:cs="Arial"/>
          <w:spacing w:val="-2"/>
          <w:sz w:val="18"/>
          <w:szCs w:val="18"/>
        </w:rPr>
        <w:t>v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lua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ion</w:t>
      </w:r>
      <w:r w:rsidR="001D50A9">
        <w:rPr>
          <w:rFonts w:ascii="Arial" w:eastAsia="Arial" w:hAnsi="Arial" w:cs="Arial"/>
          <w:sz w:val="18"/>
          <w:szCs w:val="18"/>
        </w:rPr>
        <w:t>,</w:t>
      </w:r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u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ho</w:t>
      </w:r>
      <w:r w:rsidR="001D50A9">
        <w:rPr>
          <w:rFonts w:ascii="Arial" w:eastAsia="Arial" w:hAnsi="Arial" w:cs="Arial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a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proofErr w:type="spellEnd"/>
      <w:r w:rsidR="001D50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d</w:t>
      </w:r>
      <w:r w:rsidR="001D50A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sz w:val="18"/>
          <w:szCs w:val="18"/>
        </w:rPr>
        <w:t>Re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2"/>
          <w:sz w:val="18"/>
          <w:szCs w:val="18"/>
        </w:rPr>
        <w:t>t</w:t>
      </w:r>
      <w:r w:rsidR="001D50A9">
        <w:rPr>
          <w:rFonts w:ascii="Arial" w:eastAsia="Arial" w:hAnsi="Arial" w:cs="Arial"/>
          <w:spacing w:val="3"/>
          <w:sz w:val="18"/>
          <w:szCs w:val="18"/>
        </w:rPr>
        <w:t>r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z w:val="18"/>
          <w:szCs w:val="18"/>
        </w:rPr>
        <w:t>c</w:t>
      </w:r>
      <w:r w:rsidR="001D50A9">
        <w:rPr>
          <w:rFonts w:ascii="Arial" w:eastAsia="Arial" w:hAnsi="Arial" w:cs="Arial"/>
          <w:spacing w:val="1"/>
          <w:sz w:val="18"/>
          <w:szCs w:val="18"/>
        </w:rPr>
        <w:t>t</w:t>
      </w:r>
      <w:r w:rsidR="001D50A9">
        <w:rPr>
          <w:rFonts w:ascii="Arial" w:eastAsia="Arial" w:hAnsi="Arial" w:cs="Arial"/>
          <w:spacing w:val="-1"/>
          <w:sz w:val="18"/>
          <w:szCs w:val="18"/>
        </w:rPr>
        <w:t>io</w:t>
      </w:r>
      <w:r w:rsidR="001D50A9">
        <w:rPr>
          <w:rFonts w:ascii="Arial" w:eastAsia="Arial" w:hAnsi="Arial" w:cs="Arial"/>
          <w:sz w:val="18"/>
          <w:szCs w:val="18"/>
        </w:rPr>
        <w:t>n</w:t>
      </w:r>
      <w:r w:rsidR="001D50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sz w:val="18"/>
          <w:szCs w:val="18"/>
        </w:rPr>
        <w:t>o</w:t>
      </w:r>
      <w:r w:rsidR="001D50A9">
        <w:rPr>
          <w:rFonts w:ascii="Arial" w:eastAsia="Arial" w:hAnsi="Arial" w:cs="Arial"/>
          <w:sz w:val="18"/>
          <w:szCs w:val="18"/>
        </w:rPr>
        <w:t xml:space="preserve">f </w:t>
      </w:r>
      <w:r w:rsidR="001D50A9">
        <w:rPr>
          <w:rFonts w:ascii="Arial" w:eastAsia="Arial" w:hAnsi="Arial" w:cs="Arial"/>
          <w:spacing w:val="-1"/>
          <w:sz w:val="18"/>
          <w:szCs w:val="18"/>
        </w:rPr>
        <w:t>Ch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sz w:val="18"/>
          <w:szCs w:val="18"/>
        </w:rPr>
        <w:t>i</w:t>
      </w:r>
      <w:r w:rsidR="001D50A9">
        <w:rPr>
          <w:rFonts w:ascii="Arial" w:eastAsia="Arial" w:hAnsi="Arial" w:cs="Arial"/>
          <w:spacing w:val="3"/>
          <w:sz w:val="18"/>
          <w:szCs w:val="18"/>
        </w:rPr>
        <w:t>c</w:t>
      </w:r>
      <w:r w:rsidR="001D50A9">
        <w:rPr>
          <w:rFonts w:ascii="Arial" w:eastAsia="Arial" w:hAnsi="Arial" w:cs="Arial"/>
          <w:spacing w:val="-1"/>
          <w:sz w:val="18"/>
          <w:szCs w:val="18"/>
        </w:rPr>
        <w:t>al</w:t>
      </w:r>
      <w:r w:rsidR="001D50A9">
        <w:rPr>
          <w:rFonts w:ascii="Arial" w:eastAsia="Arial" w:hAnsi="Arial" w:cs="Arial"/>
          <w:sz w:val="18"/>
          <w:szCs w:val="18"/>
        </w:rPr>
        <w:t>s</w:t>
      </w:r>
      <w:r w:rsidR="001D50A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z w:val="18"/>
          <w:szCs w:val="18"/>
        </w:rPr>
        <w:t>(</w:t>
      </w:r>
      <w:r w:rsidR="001D50A9">
        <w:rPr>
          <w:rFonts w:ascii="Arial" w:eastAsia="Arial" w:hAnsi="Arial" w:cs="Arial"/>
          <w:spacing w:val="2"/>
          <w:sz w:val="18"/>
          <w:szCs w:val="18"/>
        </w:rPr>
        <w:t>R</w:t>
      </w:r>
      <w:r w:rsidR="001D50A9">
        <w:rPr>
          <w:rFonts w:ascii="Arial" w:eastAsia="Arial" w:hAnsi="Arial" w:cs="Arial"/>
          <w:spacing w:val="-2"/>
          <w:sz w:val="18"/>
          <w:szCs w:val="18"/>
        </w:rPr>
        <w:t>E</w:t>
      </w:r>
      <w:r w:rsidR="001D50A9">
        <w:rPr>
          <w:rFonts w:ascii="Arial" w:eastAsia="Arial" w:hAnsi="Arial" w:cs="Arial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sz w:val="18"/>
          <w:szCs w:val="18"/>
        </w:rPr>
        <w:t>C</w:t>
      </w:r>
      <w:r w:rsidR="001D50A9">
        <w:rPr>
          <w:rFonts w:ascii="Arial" w:eastAsia="Arial" w:hAnsi="Arial" w:cs="Arial"/>
          <w:spacing w:val="2"/>
          <w:sz w:val="18"/>
          <w:szCs w:val="18"/>
        </w:rPr>
        <w:t>H</w:t>
      </w:r>
      <w:r w:rsidR="001D50A9">
        <w:rPr>
          <w:rFonts w:ascii="Arial" w:eastAsia="Arial" w:hAnsi="Arial" w:cs="Arial"/>
          <w:sz w:val="18"/>
          <w:szCs w:val="18"/>
        </w:rPr>
        <w:t>)</w:t>
      </w:r>
      <w:r w:rsidR="001D50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w w:val="103"/>
          <w:sz w:val="18"/>
          <w:szCs w:val="18"/>
        </w:rPr>
        <w:t xml:space="preserve">d 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ub</w:t>
      </w:r>
      <w:r w:rsidR="001D50A9">
        <w:rPr>
          <w:rFonts w:ascii="Arial" w:eastAsia="Arial" w:hAnsi="Arial" w:cs="Arial"/>
          <w:spacing w:val="3"/>
          <w:sz w:val="18"/>
          <w:szCs w:val="18"/>
        </w:rPr>
        <w:t>s</w:t>
      </w:r>
      <w:r w:rsidR="001D50A9">
        <w:rPr>
          <w:rFonts w:ascii="Arial" w:eastAsia="Arial" w:hAnsi="Arial" w:cs="Arial"/>
          <w:spacing w:val="-1"/>
          <w:sz w:val="18"/>
          <w:szCs w:val="18"/>
        </w:rPr>
        <w:t>equ</w:t>
      </w:r>
      <w:r w:rsidR="001D50A9">
        <w:rPr>
          <w:rFonts w:ascii="Arial" w:eastAsia="Arial" w:hAnsi="Arial" w:cs="Arial"/>
          <w:spacing w:val="2"/>
          <w:sz w:val="18"/>
          <w:szCs w:val="18"/>
        </w:rPr>
        <w:t>e</w:t>
      </w:r>
      <w:r w:rsidR="001D50A9">
        <w:rPr>
          <w:rFonts w:ascii="Arial" w:eastAsia="Arial" w:hAnsi="Arial" w:cs="Arial"/>
          <w:spacing w:val="-1"/>
          <w:sz w:val="18"/>
          <w:szCs w:val="18"/>
        </w:rPr>
        <w:t>n</w:t>
      </w:r>
      <w:r w:rsidR="001D50A9">
        <w:rPr>
          <w:rFonts w:ascii="Arial" w:eastAsia="Arial" w:hAnsi="Arial" w:cs="Arial"/>
          <w:sz w:val="18"/>
          <w:szCs w:val="18"/>
        </w:rPr>
        <w:t>t</w:t>
      </w:r>
      <w:r w:rsidR="001D50A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1D50A9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 w:rsidR="001D50A9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1D50A9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1D50A9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1D50A9">
        <w:rPr>
          <w:rFonts w:ascii="Arial" w:eastAsia="Arial" w:hAnsi="Arial" w:cs="Arial"/>
          <w:w w:val="103"/>
          <w:sz w:val="18"/>
          <w:szCs w:val="18"/>
        </w:rPr>
        <w:t>s</w:t>
      </w:r>
      <w:r w:rsidR="001D50A9">
        <w:rPr>
          <w:rFonts w:ascii="Arial" w:eastAsia="Arial" w:hAnsi="Arial" w:cs="Arial"/>
          <w:w w:val="104"/>
          <w:sz w:val="18"/>
          <w:szCs w:val="18"/>
        </w:rPr>
        <w:t>.</w:t>
      </w:r>
    </w:p>
    <w:p w14:paraId="63B016BC" w14:textId="77777777" w:rsidR="00245568" w:rsidRDefault="001D50A9">
      <w:pPr>
        <w:spacing w:before="92"/>
        <w:ind w:left="902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272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bellin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agi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14:paraId="75651704" w14:textId="77777777" w:rsidR="00245568" w:rsidRDefault="001D50A9">
      <w:pPr>
        <w:spacing w:before="6"/>
        <w:ind w:left="902" w:right="558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P)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14:paraId="4230E3CC" w14:textId="77777777" w:rsidR="00245568" w:rsidRDefault="00245568">
      <w:pPr>
        <w:spacing w:before="5" w:line="160" w:lineRule="exact"/>
        <w:rPr>
          <w:sz w:val="16"/>
          <w:szCs w:val="16"/>
        </w:rPr>
      </w:pPr>
    </w:p>
    <w:p w14:paraId="585F5B1F" w14:textId="65AE71B6" w:rsidR="00245568" w:rsidRDefault="001D50A9" w:rsidP="009548C3">
      <w:pPr>
        <w:tabs>
          <w:tab w:val="left" w:pos="9460"/>
        </w:tabs>
        <w:spacing w:before="36" w:line="325" w:lineRule="auto"/>
        <w:ind w:left="902" w:right="84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9"/>
          <w:sz w:val="18"/>
          <w:szCs w:val="18"/>
          <w:highlight w:val="lightGray"/>
        </w:rPr>
        <w:t xml:space="preserve"> </w:t>
      </w:r>
      <w:r w:rsidR="009548C3"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>Phrases</w:t>
      </w:r>
      <w:r>
        <w:rPr>
          <w:rFonts w:ascii="Arial" w:eastAsia="Arial" w:hAnsi="Arial" w:cs="Arial"/>
          <w:b/>
          <w:spacing w:val="4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8F6FA3D" w14:textId="2108A9A1" w:rsid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H315        Causes skin irritation</w:t>
      </w:r>
    </w:p>
    <w:p w14:paraId="10B23E31" w14:textId="6E3E5BE2" w:rsid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H318        Causes serious eye damage</w:t>
      </w:r>
    </w:p>
    <w:p w14:paraId="5F2D7715" w14:textId="6C0F8853" w:rsidR="009548C3" w:rsidRPr="009548C3" w:rsidRDefault="009548C3" w:rsidP="009548C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H319         Causes serious eye irritation</w:t>
      </w:r>
    </w:p>
    <w:p w14:paraId="30E21ACB" w14:textId="5D1E5507" w:rsidR="00245568" w:rsidRDefault="001D50A9">
      <w:pPr>
        <w:tabs>
          <w:tab w:val="left" w:pos="9440"/>
        </w:tabs>
        <w:spacing w:before="6"/>
        <w:ind w:left="899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6D2AAFDD" w14:textId="77777777" w:rsidR="00245568" w:rsidRDefault="00245568">
      <w:pPr>
        <w:spacing w:before="8" w:line="140" w:lineRule="exact"/>
        <w:rPr>
          <w:sz w:val="15"/>
          <w:szCs w:val="15"/>
        </w:rPr>
      </w:pPr>
    </w:p>
    <w:p w14:paraId="19A9B47D" w14:textId="77777777" w:rsidR="00245568" w:rsidRDefault="001D50A9">
      <w:pPr>
        <w:tabs>
          <w:tab w:val="left" w:pos="9460"/>
        </w:tabs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E7DD4FC" w14:textId="77777777" w:rsidR="00245568" w:rsidRDefault="001D50A9">
      <w:pPr>
        <w:spacing w:before="64" w:line="249" w:lineRule="auto"/>
        <w:ind w:left="902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hni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pan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elia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bina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C609C84" w14:textId="77777777" w:rsidR="00245568" w:rsidRDefault="001D50A9">
      <w:pPr>
        <w:spacing w:before="90" w:line="248" w:lineRule="auto"/>
        <w:ind w:left="902" w:right="109"/>
        <w:jc w:val="both"/>
        <w:rPr>
          <w:rFonts w:ascii="Arial" w:eastAsia="Arial" w:hAnsi="Arial" w:cs="Arial"/>
          <w:w w:val="104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'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ow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andlin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aw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ms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olel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ible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7A6861C" w14:textId="4A73D6A3" w:rsidR="00ED01DF" w:rsidRPr="00ED01DF" w:rsidRDefault="00ED01DF">
      <w:pPr>
        <w:spacing w:before="90" w:line="248" w:lineRule="auto"/>
        <w:ind w:left="902" w:right="109"/>
        <w:jc w:val="both"/>
        <w:rPr>
          <w:rFonts w:ascii="Arial" w:eastAsia="Arial" w:hAnsi="Arial" w:cs="Arial"/>
        </w:rPr>
      </w:pPr>
      <w:r w:rsidRPr="00ED01DF">
        <w:rPr>
          <w:rFonts w:ascii="Arial" w:eastAsia="Arial" w:hAnsi="Arial" w:cs="Arial"/>
          <w:w w:val="104"/>
        </w:rPr>
        <w:t xml:space="preserve">REGISTERED WITH THE NATIONAL POISONS UNIT, BEAUMONT HOSPITAL, </w:t>
      </w:r>
      <w:proofErr w:type="gramStart"/>
      <w:r w:rsidRPr="00ED01DF">
        <w:rPr>
          <w:rFonts w:ascii="Arial" w:eastAsia="Arial" w:hAnsi="Arial" w:cs="Arial"/>
          <w:w w:val="104"/>
        </w:rPr>
        <w:t>DUBLIN</w:t>
      </w:r>
      <w:proofErr w:type="gramEnd"/>
      <w:r w:rsidRPr="00ED01DF">
        <w:rPr>
          <w:rFonts w:ascii="Arial" w:eastAsia="Arial" w:hAnsi="Arial" w:cs="Arial"/>
          <w:w w:val="104"/>
        </w:rPr>
        <w:t xml:space="preserve">. </w:t>
      </w:r>
    </w:p>
    <w:sectPr w:rsidR="00ED01DF" w:rsidRPr="00ED01DF">
      <w:headerReference w:type="default" r:id="rId18"/>
      <w:pgSz w:w="12240" w:h="15840"/>
      <w:pgMar w:top="2100" w:right="1320" w:bottom="280" w:left="1340" w:header="57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3B12ED" w14:textId="77777777" w:rsidR="009548C3" w:rsidRDefault="009548C3">
      <w:r>
        <w:separator/>
      </w:r>
    </w:p>
  </w:endnote>
  <w:endnote w:type="continuationSeparator" w:id="0">
    <w:p w14:paraId="4452DE56" w14:textId="77777777" w:rsidR="009548C3" w:rsidRDefault="009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7968BB" w14:textId="77777777" w:rsidR="00601B1C" w:rsidRDefault="00601B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48C2C6" w14:textId="77777777" w:rsidR="009548C3" w:rsidRDefault="00DA12D0">
    <w:pPr>
      <w:spacing w:line="200" w:lineRule="exact"/>
    </w:pPr>
    <w:r>
      <w:pict w14:anchorId="7D251CB1"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280.85pt;margin-top:760pt;width:49.75pt;height:11.35pt;z-index:-251660800;mso-position-horizontal-relative:page;mso-position-vertical-relative:page" filled="f" stroked="f">
          <v:textbox style="mso-next-textbox:#_x0000_s1031" inset="0,0,0,0">
            <w:txbxContent>
              <w:p w14:paraId="5B7053C3" w14:textId="77777777" w:rsidR="009548C3" w:rsidRDefault="009548C3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A12D0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1DF88D" w14:textId="77777777" w:rsidR="00601B1C" w:rsidRDefault="00601B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4853D3" w14:textId="77777777" w:rsidR="009548C3" w:rsidRDefault="009548C3">
      <w:r>
        <w:separator/>
      </w:r>
    </w:p>
  </w:footnote>
  <w:footnote w:type="continuationSeparator" w:id="0">
    <w:p w14:paraId="7FCE5A73" w14:textId="77777777" w:rsidR="009548C3" w:rsidRDefault="00954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CAE7FC" w14:textId="77777777" w:rsidR="00601B1C" w:rsidRDefault="00601B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A4E2DD" w14:textId="77777777" w:rsidR="009548C3" w:rsidRDefault="00DA12D0">
    <w:pPr>
      <w:spacing w:line="200" w:lineRule="exact"/>
    </w:pPr>
    <w:r>
      <w:pict w14:anchorId="7A1AFF5C">
        <v:shapetype id="_x0000_t202" coordsize="21600,21600" o:spt="202" path="m0,0l0,21600,21600,21600,21600,0xe">
          <v:stroke joinstyle="miter"/>
          <v:path gradientshapeok="t" o:connecttype="rect"/>
        </v:shapetype>
        <v:shape id="_x0000_s1033" type="#_x0000_t202" style="position:absolute;margin-left:72.55pt;margin-top:28.45pt;width:189.25pt;height:55.55pt;z-index:-251662848;mso-position-horizontal-relative:page;mso-position-vertical-relative:page" filled="f" stroked="f">
          <v:textbox style="mso-next-textbox:#_x0000_s1033" inset="0,0,0,0">
            <w:txbxContent>
              <w:p w14:paraId="77ABF441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1AC6650A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481EFB30" w14:textId="2BDB4D06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 w:rsidR="00601B1C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67973002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2E19B92F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July 2015</w:t>
                </w:r>
              </w:p>
            </w:txbxContent>
          </v:textbox>
          <w10:wrap anchorx="page" anchory="page"/>
        </v:shape>
      </w:pict>
    </w:r>
    <w:r>
      <w:pict w14:anchorId="78C37324">
        <v:shape id="_x0000_s1032" type="#_x0000_t202" style="position:absolute;margin-left:398.1pt;margin-top:54.75pt;width:136.9pt;height:28.25pt;z-index:-251661824;mso-position-horizontal-relative:page;mso-position-vertical-relative:page" filled="f" stroked="f">
          <v:textbox style="mso-next-textbox:#_x0000_s1032" inset="0,0,0,0">
            <w:txbxContent>
              <w:p w14:paraId="1A56EB36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3</w:t>
                </w:r>
              </w:p>
              <w:p w14:paraId="138A321D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37B13E8E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August 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7B7633" w14:textId="77777777" w:rsidR="00601B1C" w:rsidRDefault="00601B1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58D53" w14:textId="77777777" w:rsidR="009548C3" w:rsidRDefault="00DA12D0">
    <w:pPr>
      <w:spacing w:line="200" w:lineRule="exact"/>
    </w:pPr>
    <w:r>
      <w:pict w14:anchorId="13CAB2CE"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71.55pt;margin-top:27.45pt;width:189.25pt;height:55.55pt;z-index:-251659776;mso-position-horizontal-relative:page;mso-position-vertical-relative:page" filled="f" stroked="f">
          <v:textbox inset="0,0,0,0">
            <w:txbxContent>
              <w:p w14:paraId="623C8436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46A8F531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5AD33004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72E5F3C6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7AC5E977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01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23A5017">
        <v:shape id="_x0000_s1029" type="#_x0000_t202" style="position:absolute;margin-left:398.1pt;margin-top:54.75pt;width:136.9pt;height:28.25pt;z-index:-251658752;mso-position-horizontal-relative:page;mso-position-vertical-relative:page" filled="f" stroked="f">
          <v:textbox inset="0,0,0,0">
            <w:txbxContent>
              <w:p w14:paraId="5EA8F07D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  <w:p w14:paraId="121ED4C3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43D4FF27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21F7897">
        <v:shape id="_x0000_s1028" type="#_x0000_t202" style="position:absolute;margin-left:71.2pt;margin-top:94.2pt;width:470pt;height:13.25pt;z-index:-251657728;mso-position-horizontal-relative:page;mso-position-vertical-relative:page" filled="f" stroked="f">
          <v:textbox inset="0,0,0,0">
            <w:txbxContent>
              <w:p w14:paraId="7955EFD2" w14:textId="77777777" w:rsidR="009548C3" w:rsidRDefault="009548C3">
                <w:pPr>
                  <w:tabs>
                    <w:tab w:val="left" w:pos="9380"/>
                  </w:tabs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12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36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nf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97625B" w14:textId="77777777" w:rsidR="009548C3" w:rsidRDefault="00DA12D0">
    <w:pPr>
      <w:spacing w:line="200" w:lineRule="exact"/>
    </w:pPr>
    <w:r>
      <w:pict w14:anchorId="3C622AD2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71.55pt;margin-top:27.45pt;width:189.25pt;height:55.55pt;z-index:-251656704;mso-position-horizontal-relative:page;mso-position-vertical-relative:page" filled="f" stroked="f">
          <v:textbox inset="0,0,0,0">
            <w:txbxContent>
              <w:p w14:paraId="18E3AB0A" w14:textId="77777777" w:rsidR="009548C3" w:rsidRDefault="009548C3">
                <w:pPr>
                  <w:spacing w:line="30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pacing w:val="3"/>
                    <w:sz w:val="30"/>
                    <w:szCs w:val="3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eri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0"/>
                    <w:szCs w:val="3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t</w:t>
                </w:r>
              </w:p>
              <w:p w14:paraId="71256B48" w14:textId="77777777" w:rsidR="009548C3" w:rsidRDefault="009548C3">
                <w:pPr>
                  <w:spacing w:before="13" w:line="220" w:lineRule="exact"/>
                  <w:rPr>
                    <w:sz w:val="22"/>
                    <w:szCs w:val="22"/>
                  </w:rPr>
                </w:pPr>
              </w:p>
              <w:p w14:paraId="4391A264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spacing w:val="1"/>
                    <w:w w:val="10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3"/>
                    <w:sz w:val="18"/>
                    <w:szCs w:val="18"/>
                  </w:rPr>
                  <w:t>d</w:t>
                </w:r>
              </w:p>
              <w:p w14:paraId="450FAC45" w14:textId="77777777" w:rsidR="009548C3" w:rsidRDefault="009548C3">
                <w:pPr>
                  <w:spacing w:before="4" w:line="120" w:lineRule="exact"/>
                  <w:rPr>
                    <w:sz w:val="12"/>
                    <w:szCs w:val="12"/>
                  </w:rPr>
                </w:pPr>
              </w:p>
              <w:p w14:paraId="0550BA06" w14:textId="77777777" w:rsidR="009548C3" w:rsidRDefault="009548C3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01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D119EC5">
        <v:shape id="_x0000_s1026" type="#_x0000_t202" style="position:absolute;margin-left:398.1pt;margin-top:54.75pt;width:136.9pt;height:28.25pt;z-index:-251655680;mso-position-horizontal-relative:page;mso-position-vertical-relative:page" filled="f" stroked="f">
          <v:textbox inset="0,0,0,0">
            <w:txbxContent>
              <w:p w14:paraId="7D0DF9E5" w14:textId="77777777" w:rsidR="009548C3" w:rsidRDefault="009548C3">
                <w:pPr>
                  <w:spacing w:line="20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  <w:p w14:paraId="1C38AF9E" w14:textId="77777777" w:rsidR="009548C3" w:rsidRDefault="009548C3">
                <w:pPr>
                  <w:spacing w:before="1" w:line="120" w:lineRule="exact"/>
                  <w:rPr>
                    <w:sz w:val="13"/>
                    <w:szCs w:val="13"/>
                  </w:rPr>
                </w:pPr>
              </w:p>
              <w:p w14:paraId="45B609C1" w14:textId="77777777" w:rsidR="009548C3" w:rsidRDefault="009548C3">
                <w:pPr>
                  <w:ind w:left="-28"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804B54C">
        <v:shape id="_x0000_s1025" type="#_x0000_t202" style="position:absolute;margin-left:71.2pt;margin-top:94.2pt;width:470pt;height:13.25pt;z-index:-251654656;mso-position-horizontal-relative:page;mso-position-vertical-relative:page" filled="f" stroked="f">
          <v:textbox inset="0,0,0,0">
            <w:txbxContent>
              <w:p w14:paraId="032E2FD4" w14:textId="77777777" w:rsidR="009548C3" w:rsidRDefault="009548C3">
                <w:pPr>
                  <w:tabs>
                    <w:tab w:val="left" w:pos="9380"/>
                  </w:tabs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15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36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gu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5"/>
                    <w:w w:val="102"/>
                    <w:sz w:val="22"/>
                    <w:szCs w:val="22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nfo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  <w:highlight w:val="lightGray"/>
                  </w:rPr>
                  <w:t>rm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22"/>
                    <w:szCs w:val="22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22"/>
                    <w:szCs w:val="22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  <w:highlight w:val="lightGray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65448F1"/>
    <w:multiLevelType w:val="multilevel"/>
    <w:tmpl w:val="12A6AC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w w:val="103"/>
      </w:rPr>
    </w:lvl>
    <w:lvl w:ilvl="1">
      <w:start w:val="1"/>
      <w:numFmt w:val="decimal"/>
      <w:lvlText w:val="%1.%2."/>
      <w:lvlJc w:val="left"/>
      <w:pPr>
        <w:ind w:left="922" w:hanging="480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  <w:w w:val="103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  <w:w w:val="103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  <w:w w:val="103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  <w:w w:val="103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  <w:w w:val="103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  <w:w w:val="103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  <w:w w:val="103"/>
      </w:rPr>
    </w:lvl>
  </w:abstractNum>
  <w:abstractNum w:abstractNumId="1">
    <w:nsid w:val="4ECF1C24"/>
    <w:multiLevelType w:val="multilevel"/>
    <w:tmpl w:val="96CC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568"/>
    <w:rsid w:val="000E6C07"/>
    <w:rsid w:val="00167AA3"/>
    <w:rsid w:val="001D50A9"/>
    <w:rsid w:val="00245568"/>
    <w:rsid w:val="00321808"/>
    <w:rsid w:val="003F0FE8"/>
    <w:rsid w:val="00601B1C"/>
    <w:rsid w:val="006F0E6B"/>
    <w:rsid w:val="0071287D"/>
    <w:rsid w:val="00725B62"/>
    <w:rsid w:val="007E7A90"/>
    <w:rsid w:val="00844A7F"/>
    <w:rsid w:val="00865F73"/>
    <w:rsid w:val="009548C3"/>
    <w:rsid w:val="009C24FD"/>
    <w:rsid w:val="009D5CAF"/>
    <w:rsid w:val="00A70BF2"/>
    <w:rsid w:val="00A85223"/>
    <w:rsid w:val="00CF2CB0"/>
    <w:rsid w:val="00DA12D0"/>
    <w:rsid w:val="00ED01DF"/>
    <w:rsid w:val="00F23521"/>
    <w:rsid w:val="00F93D18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1"/>
    <o:shapelayout v:ext="edit">
      <o:idmap v:ext="edit" data="2"/>
    </o:shapelayout>
  </w:shapeDefaults>
  <w:decimalSymbol w:val="."/>
  <w:listSeparator w:val=","/>
  <w14:docId w14:val="6E87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18"/>
  </w:style>
  <w:style w:type="paragraph" w:styleId="Footer">
    <w:name w:val="footer"/>
    <w:basedOn w:val="Normal"/>
    <w:link w:val="Foot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18"/>
  </w:style>
  <w:style w:type="paragraph" w:styleId="BalloonText">
    <w:name w:val="Balloon Text"/>
    <w:basedOn w:val="Normal"/>
    <w:link w:val="BalloonTextChar"/>
    <w:uiPriority w:val="99"/>
    <w:semiHidden/>
    <w:unhideWhenUsed/>
    <w:rsid w:val="000E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18"/>
  </w:style>
  <w:style w:type="paragraph" w:styleId="Footer">
    <w:name w:val="footer"/>
    <w:basedOn w:val="Normal"/>
    <w:link w:val="FooterChar"/>
    <w:uiPriority w:val="99"/>
    <w:unhideWhenUsed/>
    <w:rsid w:val="00F9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18"/>
  </w:style>
  <w:style w:type="paragraph" w:styleId="BalloonText">
    <w:name w:val="Balloon Text"/>
    <w:basedOn w:val="Normal"/>
    <w:link w:val="BalloonTextChar"/>
    <w:uiPriority w:val="99"/>
    <w:semiHidden/>
    <w:unhideWhenUsed/>
    <w:rsid w:val="000E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arkside@parksideirl.com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90E18-0454-F347-A048-73FB8180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2118</Words>
  <Characters>12075</Characters>
  <Application>Microsoft Macintosh Word</Application>
  <DocSecurity>0</DocSecurity>
  <Lines>100</Lines>
  <Paragraphs>28</Paragraphs>
  <ScaleCrop>false</ScaleCrop>
  <Company>Food Industry Support Services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Deaglan O Broin</cp:lastModifiedBy>
  <cp:revision>4</cp:revision>
  <dcterms:created xsi:type="dcterms:W3CDTF">2015-08-20T13:42:00Z</dcterms:created>
  <dcterms:modified xsi:type="dcterms:W3CDTF">2017-06-29T12:23:00Z</dcterms:modified>
</cp:coreProperties>
</file>