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3FDEC0" w14:textId="77777777" w:rsidR="00245568" w:rsidRDefault="00865F73">
      <w:pPr>
        <w:spacing w:line="200" w:lineRule="exact"/>
      </w:pPr>
      <w:r>
        <w:t xml:space="preserve"> </w:t>
      </w:r>
    </w:p>
    <w:p w14:paraId="54514031" w14:textId="77777777" w:rsidR="00245568" w:rsidRDefault="00245568">
      <w:pPr>
        <w:spacing w:before="9" w:line="220" w:lineRule="exact"/>
        <w:rPr>
          <w:sz w:val="22"/>
          <w:szCs w:val="22"/>
        </w:rPr>
      </w:pPr>
    </w:p>
    <w:p w14:paraId="4C188CD7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th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b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/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x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y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/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k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g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64DFE34E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6E315627" w14:textId="552D4FA3" w:rsidR="00321808" w:rsidRPr="00321808" w:rsidRDefault="001D50A9" w:rsidP="00321808">
      <w:pPr>
        <w:pStyle w:val="ListParagraph"/>
        <w:numPr>
          <w:ilvl w:val="1"/>
          <w:numId w:val="2"/>
        </w:numPr>
        <w:tabs>
          <w:tab w:val="left" w:pos="9460"/>
        </w:tabs>
        <w:rPr>
          <w:rFonts w:ascii="Arial" w:eastAsia="Arial" w:hAnsi="Arial" w:cs="Arial"/>
          <w:b/>
          <w:sz w:val="18"/>
          <w:szCs w:val="18"/>
        </w:rPr>
      </w:pPr>
      <w:r w:rsidRPr="00321808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 w:rsidRPr="00321808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Pr="00321808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odu</w:t>
      </w:r>
      <w:r w:rsidRPr="00321808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 w:rsidRPr="00321808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Pr="00321808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 w:rsidRPr="00321808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Pr="00321808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 w:rsidRPr="00321808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Pr="00321808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 w:rsidRPr="00321808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 w:rsidRPr="00321808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Pr="00321808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 w:rsidRPr="00321808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Pr="00321808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Pr="00321808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 w:rsidRPr="00321808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Pr="00321808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293749B" w14:textId="54BCA6D7" w:rsidR="00245568" w:rsidRDefault="00321808" w:rsidP="00321808">
      <w:pPr>
        <w:pStyle w:val="ListParagraph"/>
        <w:tabs>
          <w:tab w:val="left" w:pos="9460"/>
        </w:tabs>
        <w:ind w:left="922"/>
        <w:rPr>
          <w:rFonts w:ascii="Arial" w:eastAsia="Arial" w:hAnsi="Arial" w:cs="Arial"/>
          <w:sz w:val="18"/>
          <w:szCs w:val="18"/>
        </w:rPr>
      </w:pPr>
      <w:r w:rsidRPr="0032180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 w:rsidRPr="00321808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1D50A9" w:rsidRPr="00321808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 w:rsidRPr="0032180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 w:rsidRPr="00321808">
        <w:rPr>
          <w:rFonts w:ascii="Arial" w:eastAsia="Arial" w:hAnsi="Arial" w:cs="Arial"/>
          <w:b/>
          <w:sz w:val="18"/>
          <w:szCs w:val="18"/>
        </w:rPr>
        <w:t>t</w:t>
      </w:r>
      <w:r w:rsidR="001D50A9" w:rsidRPr="0032180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 w:rsidRPr="00321808">
        <w:rPr>
          <w:rFonts w:ascii="Arial" w:eastAsia="Arial" w:hAnsi="Arial" w:cs="Arial"/>
          <w:b/>
          <w:sz w:val="18"/>
          <w:szCs w:val="18"/>
        </w:rPr>
        <w:t>f</w:t>
      </w:r>
      <w:r w:rsidR="001D50A9" w:rsidRPr="0032180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 w:rsidRPr="00321808">
        <w:rPr>
          <w:rFonts w:ascii="Arial" w:eastAsia="Arial" w:hAnsi="Arial" w:cs="Arial"/>
          <w:b/>
          <w:spacing w:val="-1"/>
          <w:sz w:val="18"/>
          <w:szCs w:val="18"/>
        </w:rPr>
        <w:t>ca</w:t>
      </w:r>
      <w:r w:rsidR="001D50A9" w:rsidRPr="00321808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 w:rsidRPr="0032180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 w:rsidRPr="0032180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 w:rsidRPr="00321808">
        <w:rPr>
          <w:rFonts w:ascii="Arial" w:eastAsia="Arial" w:hAnsi="Arial" w:cs="Arial"/>
          <w:b/>
          <w:sz w:val="18"/>
          <w:szCs w:val="18"/>
        </w:rPr>
        <w:t>n</w:t>
      </w:r>
      <w:r w:rsidR="001D50A9" w:rsidRPr="00321808"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 w:rsidR="001D50A9" w:rsidRPr="00321808"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 w:rsidR="001D50A9" w:rsidRPr="00321808">
        <w:rPr>
          <w:rFonts w:ascii="Arial" w:eastAsia="Arial" w:hAnsi="Arial" w:cs="Arial"/>
          <w:b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w w:val="10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ub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/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5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-2"/>
          <w:w w:val="104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 w:rsidR="001D50A9">
        <w:rPr>
          <w:rFonts w:ascii="Arial" w:eastAsia="Arial" w:hAnsi="Arial" w:cs="Arial"/>
          <w:b/>
          <w:spacing w:val="3"/>
          <w:w w:val="10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u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re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:</w:t>
      </w:r>
    </w:p>
    <w:p w14:paraId="25752318" w14:textId="64596989" w:rsidR="00245568" w:rsidRDefault="00321808" w:rsidP="000E6C07">
      <w:pPr>
        <w:spacing w:before="64"/>
        <w:rPr>
          <w:sz w:val="16"/>
          <w:szCs w:val="16"/>
        </w:rPr>
      </w:pPr>
      <w:r>
        <w:rPr>
          <w:rFonts w:ascii="Arial" w:eastAsia="Arial" w:hAnsi="Arial" w:cs="Arial"/>
          <w:spacing w:val="-1"/>
          <w:sz w:val="18"/>
          <w:szCs w:val="18"/>
        </w:rPr>
        <w:t xml:space="preserve">                   </w:t>
      </w:r>
      <w:r w:rsidR="001D50A9">
        <w:rPr>
          <w:rFonts w:ascii="Arial" w:eastAsia="Arial" w:hAnsi="Arial" w:cs="Arial"/>
          <w:spacing w:val="-1"/>
          <w:sz w:val="18"/>
          <w:szCs w:val="18"/>
        </w:rPr>
        <w:t>Dia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8</w:t>
      </w:r>
      <w:r w:rsidR="001D50A9">
        <w:rPr>
          <w:rFonts w:ascii="Arial" w:eastAsia="Arial" w:hAnsi="Arial" w:cs="Arial"/>
          <w:spacing w:val="-1"/>
          <w:sz w:val="18"/>
          <w:szCs w:val="18"/>
        </w:rPr>
        <w:t>0</w:t>
      </w:r>
      <w:r w:rsidR="001D50A9">
        <w:rPr>
          <w:rFonts w:ascii="Arial" w:eastAsia="Arial" w:hAnsi="Arial" w:cs="Arial"/>
          <w:sz w:val="18"/>
          <w:szCs w:val="18"/>
        </w:rPr>
        <w:t>2</w:t>
      </w:r>
      <w:r w:rsidR="001D50A9">
        <w:rPr>
          <w:rFonts w:ascii="Arial" w:eastAsia="Arial" w:hAnsi="Arial" w:cs="Arial"/>
          <w:spacing w:val="11"/>
          <w:sz w:val="18"/>
          <w:szCs w:val="18"/>
        </w:rPr>
        <w:t xml:space="preserve"> W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hin</w:t>
      </w:r>
      <w:r w:rsidR="001D50A9">
        <w:rPr>
          <w:rFonts w:ascii="Arial" w:eastAsia="Arial" w:hAnsi="Arial" w:cs="Arial"/>
          <w:sz w:val="18"/>
          <w:szCs w:val="18"/>
        </w:rPr>
        <w:t>g</w:t>
      </w:r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>p</w:t>
      </w:r>
      <w:r w:rsidR="001D50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Li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q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ui</w:t>
      </w:r>
      <w:r w:rsidR="001D50A9">
        <w:rPr>
          <w:rFonts w:ascii="Arial" w:eastAsia="Arial" w:hAnsi="Arial" w:cs="Arial"/>
          <w:w w:val="103"/>
          <w:sz w:val="18"/>
          <w:szCs w:val="18"/>
        </w:rPr>
        <w:t>d</w:t>
      </w:r>
    </w:p>
    <w:p w14:paraId="19D0090B" w14:textId="77777777" w:rsidR="00245568" w:rsidRDefault="001D50A9">
      <w:pPr>
        <w:tabs>
          <w:tab w:val="left" w:pos="9420"/>
        </w:tabs>
        <w:spacing w:before="36"/>
        <w:ind w:left="388" w:right="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4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/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4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CF79CBF" w14:textId="77777777" w:rsidR="00245568" w:rsidRDefault="001D50A9">
      <w:pPr>
        <w:spacing w:before="78" w:line="200" w:lineRule="exact"/>
        <w:ind w:left="3546" w:right="212" w:hanging="25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</w:rPr>
        <w:t>ev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Id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se</w:t>
      </w:r>
      <w:r>
        <w:rPr>
          <w:rFonts w:ascii="Arial" w:eastAsia="Arial" w:hAnsi="Arial" w:cs="Arial"/>
          <w:b/>
          <w:spacing w:val="3"/>
          <w:sz w:val="18"/>
          <w:szCs w:val="18"/>
        </w:rPr>
        <w:t>(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)   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-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ba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gen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3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18"/>
          <w:szCs w:val="18"/>
        </w:rPr>
        <w:t>han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di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he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2453C9B" w14:textId="77777777" w:rsidR="00245568" w:rsidRDefault="001D50A9">
      <w:pPr>
        <w:spacing w:before="94"/>
        <w:ind w:left="980" w:right="6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se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t          </w:t>
      </w:r>
      <w:r>
        <w:rPr>
          <w:rFonts w:ascii="Arial" w:eastAsia="Arial" w:hAnsi="Arial" w:cs="Arial"/>
          <w:b/>
          <w:spacing w:val="48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position w:val="1"/>
          <w:sz w:val="18"/>
          <w:szCs w:val="18"/>
        </w:rPr>
        <w:t>At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w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v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ide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ad</w:t>
      </w:r>
      <w:r>
        <w:rPr>
          <w:rFonts w:ascii="Arial" w:eastAsia="Arial" w:hAnsi="Arial" w:cs="Arial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ain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w w:val="104"/>
          <w:position w:val="1"/>
          <w:sz w:val="18"/>
          <w:szCs w:val="18"/>
        </w:rPr>
        <w:t>.</w:t>
      </w:r>
    </w:p>
    <w:p w14:paraId="5532CB64" w14:textId="77777777" w:rsidR="00245568" w:rsidRDefault="00245568">
      <w:pPr>
        <w:spacing w:before="8" w:line="160" w:lineRule="exact"/>
        <w:rPr>
          <w:sz w:val="16"/>
          <w:szCs w:val="16"/>
        </w:rPr>
      </w:pPr>
    </w:p>
    <w:p w14:paraId="18B1A74D" w14:textId="77777777" w:rsidR="00245568" w:rsidRDefault="000E6C07">
      <w:pPr>
        <w:tabs>
          <w:tab w:val="left" w:pos="9460"/>
        </w:tabs>
        <w:spacing w:before="36" w:line="430" w:lineRule="auto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pict w14:anchorId="01614D0C">
          <v:group id="_x0000_s2304" style="position:absolute;left:0;text-align:left;margin-left:111.95pt;margin-top:14.25pt;width:427.4pt;height:1.4pt;z-index:-251697152;mso-position-horizontal-relative:page" coordorigin="2239,285" coordsize="8548,28">
            <v:shape id="_x0000_s2307" style="position:absolute;left:4508;top:600;width:2524;height:0" coordorigin="2254,300" coordsize="2525,0" path="m2254,300l4779,300e" filled="f" strokeweight="18028emu">
              <v:path arrowok="t"/>
              <o:lock v:ext="edit" verticies="t"/>
            </v:shape>
            <v:shape id="_x0000_s2306" style="position:absolute;left:9556;top:600;width:27;height:0" coordorigin="4778,300" coordsize="26,0" path="m4778,300l4804,300e" filled="f" strokeweight="18028emu">
              <v:path arrowok="t"/>
              <o:lock v:ext="edit" verticies="t"/>
            </v:shape>
            <v:polyline id="_x0000_s2305" style="position:absolute" points="14415,900,20384,900" coordorigin="4805,300" coordsize="5969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0CD577B7">
          <v:group id="_x0000_s2300" style="position:absolute;left:0;text-align:left;margin-left:112.3pt;margin-top:31.4pt;width:426.7pt;height:.65pt;z-index:-251696128;mso-position-horizontal-relative:page" coordorigin="2247,629" coordsize="8534,14">
            <v:shape id="_x0000_s2303" style="position:absolute;left:4508;top:1272;width:2524;height:0" coordorigin="2254,636" coordsize="2525,0" path="m2254,636l4779,636e" filled="f" strokecolor="#999" strokeweight="8884emu">
              <v:path arrowok="t"/>
              <o:lock v:ext="edit" verticies="t"/>
            </v:shape>
            <v:polyline id="_x0000_s2302" style="position:absolute" points="14334,1908,14346,1908" coordorigin="4778,636" coordsize="12,0" filled="f" strokecolor="#999" strokeweight="8884emu">
              <v:path arrowok="t"/>
              <o:lock v:ext="edit" verticies="t"/>
            </v:polyline>
            <v:shape id="_x0000_s2301" style="position:absolute;left:9580;top:1272;width:5984;height:0" coordorigin="4790,636" coordsize="5983,0" path="m4790,636l10773,636e" filled="f" strokecolor="#999" strokeweight="8884emu">
              <v:path arrowok="t"/>
              <o:lock v:ext="edit" verticies="t"/>
            </v:shape>
            <w10:wrap anchorx="page"/>
          </v:group>
        </w:pict>
      </w:r>
      <w:r>
        <w:pict w14:anchorId="745E5D5A">
          <v:group id="_x0000_s2296" style="position:absolute;left:0;text-align:left;margin-left:112.25pt;margin-top:47.75pt;width:426.8pt;height:.8pt;z-index:-251695104;mso-position-horizontal-relative:page" coordorigin="2245,955" coordsize="8536,16">
            <v:shape id="_x0000_s2299" style="position:absolute;left:4508;top:1926;width:2524;height:0" coordorigin="2254,963" coordsize="2525,0" path="m2254,963l4779,963e" filled="f" strokecolor="#999" strokeweight="10408emu">
              <v:path arrowok="t"/>
              <o:lock v:ext="edit" verticies="t"/>
            </v:shape>
            <v:polyline id="_x0000_s2298" style="position:absolute" points="14334,2889,14346,2889" coordorigin="4778,963" coordsize="12,0" filled="f" strokecolor="#999" strokeweight="10408emu">
              <v:path arrowok="t"/>
              <o:lock v:ext="edit" verticies="t"/>
            </v:polyline>
            <v:shape id="_x0000_s2297" style="position:absolute;left:9580;top:1926;width:5984;height:0" coordorigin="4790,963" coordsize="5983,0" path="m4790,963l10773,963e" filled="f" strokecolor="#999" strokeweight="10408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1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3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1D50A9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D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21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upp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spacing w:val="2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 w:rsidR="001D50A9">
        <w:rPr>
          <w:rFonts w:ascii="Arial" w:eastAsia="Arial" w:hAnsi="Arial" w:cs="Arial"/>
          <w:b/>
          <w:spacing w:val="16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Da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2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y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am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e                     </w:t>
      </w:r>
      <w:r w:rsidR="001D50A9"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>k</w:t>
      </w:r>
      <w:r w:rsidR="001D50A9">
        <w:rPr>
          <w:rFonts w:ascii="Arial" w:eastAsia="Arial" w:hAnsi="Arial" w:cs="Arial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id</w:t>
      </w:r>
      <w:r w:rsidR="001D50A9">
        <w:rPr>
          <w:rFonts w:ascii="Arial" w:eastAsia="Arial" w:hAnsi="Arial" w:cs="Arial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ela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L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d</w:t>
      </w:r>
    </w:p>
    <w:p w14:paraId="726C04FE" w14:textId="77777777" w:rsidR="00245568" w:rsidRDefault="001D50A9">
      <w:pPr>
        <w:spacing w:line="140" w:lineRule="exact"/>
        <w:ind w:left="10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dd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res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s                                   </w:t>
      </w:r>
      <w:r>
        <w:rPr>
          <w:rFonts w:ascii="Arial" w:eastAsia="Arial" w:hAnsi="Arial" w:cs="Arial"/>
          <w:b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7</w:t>
      </w:r>
      <w:r>
        <w:rPr>
          <w:rFonts w:ascii="Arial" w:eastAsia="Arial" w:hAnsi="Arial" w:cs="Arial"/>
          <w:position w:val="1"/>
          <w:sz w:val="18"/>
          <w:szCs w:val="18"/>
        </w:rPr>
        <w:t>1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rry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ha</w:t>
      </w:r>
      <w:r>
        <w:rPr>
          <w:rFonts w:ascii="Arial" w:eastAsia="Arial" w:hAnsi="Arial" w:cs="Arial"/>
          <w:position w:val="1"/>
          <w:sz w:val="18"/>
          <w:szCs w:val="18"/>
        </w:rPr>
        <w:t>rd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ia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all</w:t>
      </w:r>
      <w:r>
        <w:rPr>
          <w:rFonts w:ascii="Arial" w:eastAsia="Arial" w:hAnsi="Arial" w:cs="Arial"/>
          <w:spacing w:val="-7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ubli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1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0</w:t>
      </w:r>
    </w:p>
    <w:p w14:paraId="3508842D" w14:textId="77777777" w:rsidR="00245568" w:rsidRDefault="00245568">
      <w:pPr>
        <w:spacing w:before="2" w:line="100" w:lineRule="exact"/>
        <w:rPr>
          <w:sz w:val="11"/>
          <w:szCs w:val="11"/>
        </w:rPr>
      </w:pPr>
    </w:p>
    <w:p w14:paraId="22C38E96" w14:textId="77777777" w:rsidR="00245568" w:rsidRDefault="000E6C07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63304209">
          <v:group id="_x0000_s2292" style="position:absolute;left:0;text-align:left;margin-left:112.25pt;margin-top:10.9pt;width:426.8pt;height:.8pt;z-index:-251694080;mso-position-horizontal-relative:page" coordorigin="2245,219" coordsize="8536,16">
            <v:shape id="_x0000_s2295" style="position:absolute;left:4508;top:454;width:2524;height:0" coordorigin="2254,227" coordsize="2525,0" path="m2254,227l4779,227e" filled="f" strokecolor="#999" strokeweight="10408emu">
              <v:path arrowok="t"/>
              <o:lock v:ext="edit" verticies="t"/>
            </v:shape>
            <v:polyline id="_x0000_s2294" style="position:absolute" points="14334,681,14346,681" coordorigin="4778,227" coordsize="12,0" filled="f" strokecolor="#999" strokeweight="10408emu">
              <v:path arrowok="t"/>
              <o:lock v:ext="edit" verticies="t"/>
            </v:polyline>
            <v:shape id="_x0000_s2293" style="position:absolute;left:9580;top:454;width:5984;height:0" coordorigin="4790,227" coordsize="5983,0" path="m4790,227l10773,227e" filled="f" strokecolor="#999" strokeweight="10408emu">
              <v:path arrowok="t"/>
              <o:lock v:ext="edit" verticies="t"/>
            </v:shape>
            <w10:wrap anchorx="page"/>
          </v:group>
        </w:pict>
      </w:r>
      <w:r>
        <w:pict w14:anchorId="4D6250EC">
          <v:group id="_x0000_s2290" style="position:absolute;left:0;text-align:left;margin-left:238.55pt;margin-top:28.2pt;width:1.3pt;height:0;z-index:-251693056;mso-position-horizontal-relative:page" coordorigin="4771,564" coordsize="26,0">
            <v:shape id="_x0000_s2291" style="position:absolute;left:9542;top:1128;width:27;height:0" coordorigin="4771,564" coordsize="26,0" path="m4771,564l4797,564e" filled="f" strokeweight="18028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phon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e                               </w:t>
      </w:r>
      <w:r w:rsidR="001D50A9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+35</w:t>
      </w:r>
      <w:r w:rsidR="001D50A9">
        <w:rPr>
          <w:rFonts w:ascii="Arial" w:eastAsia="Arial" w:hAnsi="Arial" w:cs="Arial"/>
          <w:position w:val="1"/>
          <w:sz w:val="18"/>
          <w:szCs w:val="18"/>
        </w:rPr>
        <w:t>3</w:t>
      </w:r>
      <w:r w:rsidR="001D50A9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1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6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2</w:t>
      </w:r>
      <w:r w:rsidR="001D50A9">
        <w:rPr>
          <w:rFonts w:ascii="Arial" w:eastAsia="Arial" w:hAnsi="Arial" w:cs="Arial"/>
          <w:position w:val="1"/>
          <w:sz w:val="18"/>
          <w:szCs w:val="18"/>
        </w:rPr>
        <w:t>6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834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2</w:t>
      </w:r>
    </w:p>
    <w:p w14:paraId="4341DAF9" w14:textId="77777777" w:rsidR="00245568" w:rsidRDefault="00245568">
      <w:pPr>
        <w:spacing w:before="9" w:line="100" w:lineRule="exact"/>
        <w:rPr>
          <w:sz w:val="10"/>
          <w:szCs w:val="10"/>
        </w:rPr>
      </w:pPr>
    </w:p>
    <w:p w14:paraId="507A4B10" w14:textId="77777777" w:rsidR="00245568" w:rsidRDefault="001D50A9">
      <w:pPr>
        <w:ind w:left="8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E-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l                                   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-28"/>
          <w:position w:val="1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pa</w:t>
        </w:r>
        <w:r>
          <w:rPr>
            <w:rFonts w:ascii="Arial" w:eastAsia="Arial" w:hAnsi="Arial" w:cs="Arial"/>
            <w:color w:val="0000FF"/>
            <w:spacing w:val="3"/>
            <w:w w:val="103"/>
            <w:position w:val="1"/>
            <w:sz w:val="18"/>
            <w:szCs w:val="18"/>
            <w:u w:val="double" w:color="0000FF"/>
          </w:rPr>
          <w:t>rks</w:t>
        </w:r>
        <w:r>
          <w:rPr>
            <w:rFonts w:ascii="Arial" w:eastAsia="Arial" w:hAnsi="Arial" w:cs="Arial"/>
            <w:color w:val="0000FF"/>
            <w:spacing w:val="-3"/>
            <w:w w:val="103"/>
            <w:position w:val="1"/>
            <w:sz w:val="18"/>
            <w:szCs w:val="18"/>
            <w:u w:val="doub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103"/>
            <w:position w:val="1"/>
            <w:sz w:val="18"/>
            <w:szCs w:val="18"/>
            <w:u w:val="doub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e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pa</w:t>
        </w:r>
        <w:r>
          <w:rPr>
            <w:rFonts w:ascii="Arial" w:eastAsia="Arial" w:hAnsi="Arial" w:cs="Arial"/>
            <w:color w:val="0000FF"/>
            <w:spacing w:val="3"/>
            <w:w w:val="103"/>
            <w:position w:val="1"/>
            <w:sz w:val="18"/>
            <w:szCs w:val="18"/>
            <w:u w:val="double" w:color="0000FF"/>
          </w:rPr>
          <w:t>rks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idei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w w:val="103"/>
            <w:position w:val="1"/>
            <w:sz w:val="18"/>
            <w:szCs w:val="18"/>
            <w:u w:val="double" w:color="0000FF"/>
          </w:rPr>
          <w:t>.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w w:val="103"/>
            <w:position w:val="1"/>
            <w:sz w:val="18"/>
            <w:szCs w:val="18"/>
            <w:u w:val="double" w:color="0000FF"/>
          </w:rPr>
          <w:t>o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m</w:t>
        </w:r>
      </w:hyperlink>
    </w:p>
    <w:p w14:paraId="7E9E7F06" w14:textId="77777777" w:rsidR="00245568" w:rsidRDefault="00245568">
      <w:pPr>
        <w:spacing w:before="8" w:line="140" w:lineRule="exact"/>
        <w:rPr>
          <w:sz w:val="15"/>
          <w:szCs w:val="15"/>
        </w:rPr>
      </w:pPr>
    </w:p>
    <w:p w14:paraId="217BFDB2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mer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phon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CC05A86" w14:textId="77777777" w:rsidR="00245568" w:rsidRDefault="001D50A9">
      <w:pPr>
        <w:spacing w:before="66"/>
        <w:ind w:left="914"/>
        <w:rPr>
          <w:rFonts w:ascii="Arial" w:eastAsia="Arial" w:hAnsi="Arial" w:cs="Arial"/>
          <w:w w:val="103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+3</w:t>
      </w:r>
      <w:r>
        <w:rPr>
          <w:rFonts w:ascii="Arial" w:eastAsia="Arial" w:hAnsi="Arial" w:cs="Arial"/>
          <w:spacing w:val="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834</w:t>
      </w:r>
      <w:r>
        <w:rPr>
          <w:rFonts w:ascii="Arial" w:eastAsia="Arial" w:hAnsi="Arial" w:cs="Arial"/>
          <w:w w:val="103"/>
          <w:sz w:val="18"/>
          <w:szCs w:val="18"/>
        </w:rPr>
        <w:t>2</w:t>
      </w:r>
    </w:p>
    <w:p w14:paraId="6A5D9DBE" w14:textId="77777777" w:rsidR="00865F73" w:rsidRDefault="00865F73">
      <w:pPr>
        <w:spacing w:before="66"/>
        <w:ind w:left="91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03"/>
          <w:sz w:val="18"/>
          <w:szCs w:val="18"/>
        </w:rPr>
        <w:t>National Poisons Unit, Beaumont Hospital, Dublin.</w:t>
      </w:r>
      <w:proofErr w:type="gramEnd"/>
      <w:r>
        <w:rPr>
          <w:rFonts w:ascii="Arial" w:eastAsia="Arial" w:hAnsi="Arial" w:cs="Arial"/>
          <w:w w:val="103"/>
          <w:sz w:val="18"/>
          <w:szCs w:val="18"/>
        </w:rPr>
        <w:t xml:space="preserve"> 01-8379964/01-8379966</w:t>
      </w:r>
    </w:p>
    <w:p w14:paraId="247984C6" w14:textId="77777777" w:rsidR="00245568" w:rsidRDefault="00245568">
      <w:pPr>
        <w:spacing w:before="4" w:line="280" w:lineRule="exact"/>
        <w:rPr>
          <w:sz w:val="28"/>
          <w:szCs w:val="28"/>
        </w:rPr>
      </w:pPr>
    </w:p>
    <w:p w14:paraId="64E77858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za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1F00AEB3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783ABDA0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  <w:sectPr w:rsidR="00245568">
          <w:headerReference w:type="default" r:id="rId10"/>
          <w:footerReference w:type="default" r:id="rId11"/>
          <w:type w:val="continuous"/>
          <w:pgSz w:w="12240" w:h="15840"/>
          <w:pgMar w:top="16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ub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00899099" w14:textId="706DC432" w:rsidR="00245568" w:rsidRDefault="001D50A9" w:rsidP="000E6C07">
      <w:pPr>
        <w:spacing w:before="71" w:line="261" w:lineRule="auto"/>
        <w:ind w:left="1014" w:right="-623"/>
        <w:rPr>
          <w:rFonts w:ascii="Arial" w:eastAsia="Arial" w:hAnsi="Arial" w:cs="Arial"/>
          <w:b/>
          <w:spacing w:val="-1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cc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="000E6C07">
        <w:rPr>
          <w:rFonts w:ascii="Arial" w:eastAsia="Arial" w:hAnsi="Arial" w:cs="Arial"/>
          <w:b/>
          <w:spacing w:val="-1"/>
          <w:sz w:val="18"/>
          <w:szCs w:val="18"/>
        </w:rPr>
        <w:t>Regulation (EC) 1272/2008</w:t>
      </w:r>
    </w:p>
    <w:p w14:paraId="213247B6" w14:textId="20F5E44A" w:rsidR="000E6C07" w:rsidRDefault="000E6C07" w:rsidP="000E6C07">
      <w:pPr>
        <w:spacing w:before="71" w:line="261" w:lineRule="auto"/>
        <w:ind w:left="1014" w:right="-62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pacing w:val="-1"/>
          <w:sz w:val="18"/>
          <w:szCs w:val="18"/>
        </w:rPr>
        <w:t>H319 Eye irritation.</w:t>
      </w:r>
      <w:proofErr w:type="gramEnd"/>
    </w:p>
    <w:p w14:paraId="387CFF98" w14:textId="77777777" w:rsidR="00245568" w:rsidRDefault="001D50A9">
      <w:pPr>
        <w:spacing w:before="2" w:line="120" w:lineRule="exact"/>
        <w:rPr>
          <w:sz w:val="12"/>
          <w:szCs w:val="12"/>
        </w:rPr>
      </w:pPr>
      <w:r>
        <w:br w:type="column"/>
      </w:r>
    </w:p>
    <w:p w14:paraId="2E664509" w14:textId="24F10FA2" w:rsidR="00245568" w:rsidRDefault="00245568" w:rsidP="000E6C07">
      <w:pPr>
        <w:ind w:left="-3544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num="2" w:space="720" w:equalWidth="0">
            <w:col w:w="3205" w:space="341"/>
            <w:col w:w="6034"/>
          </w:cols>
        </w:sectPr>
      </w:pPr>
    </w:p>
    <w:p w14:paraId="24732EE8" w14:textId="77777777" w:rsidR="00245568" w:rsidRDefault="00245568">
      <w:pPr>
        <w:spacing w:before="9" w:line="140" w:lineRule="exact"/>
        <w:rPr>
          <w:sz w:val="14"/>
          <w:szCs w:val="14"/>
        </w:rPr>
      </w:pPr>
    </w:p>
    <w:p w14:paraId="71DB3C71" w14:textId="6E8E2E0C" w:rsidR="00245568" w:rsidRDefault="000E6C07">
      <w:pPr>
        <w:tabs>
          <w:tab w:val="left" w:pos="9460"/>
        </w:tabs>
        <w:spacing w:before="36" w:line="389" w:lineRule="auto"/>
        <w:ind w:left="914" w:right="84" w:hanging="492"/>
        <w:rPr>
          <w:rFonts w:ascii="Arial" w:eastAsia="Arial" w:hAnsi="Arial" w:cs="Arial"/>
          <w:sz w:val="18"/>
          <w:szCs w:val="18"/>
        </w:rPr>
      </w:pPr>
      <w:r>
        <w:pict w14:anchorId="4FC75F06">
          <v:group id="_x0000_s2286" style="position:absolute;left:0;text-align:left;margin-left:111.95pt;margin-top:32.85pt;width:427.4pt;height:1.4pt;z-index:-251692032;mso-position-horizontal-relative:page" coordorigin="2239,657" coordsize="8548,28">
            <v:shape id="_x0000_s2289" style="position:absolute;left:4508;top:1344;width:2524;height:0" coordorigin="2254,672" coordsize="2525,0" path="m2254,672l4779,672e" filled="f" strokeweight="18028emu">
              <v:path arrowok="t"/>
              <o:lock v:ext="edit" verticies="t"/>
            </v:shape>
            <v:shape id="_x0000_s2288" style="position:absolute;left:9556;top:1344;width:27;height:0" coordorigin="4778,672" coordsize="26,0" path="m4778,672l4804,672e" filled="f" strokeweight="18028emu">
              <v:path arrowok="t"/>
              <o:lock v:ext="edit" verticies="t"/>
            </v:shape>
            <v:polyline id="_x0000_s2287" style="position:absolute" points="14415,2016,20384,2016" coordorigin="4805,672" coordsize="5969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2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2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1D50A9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19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ts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b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2"/>
          <w:w w:val="104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acc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din</w:t>
      </w:r>
      <w:r w:rsidR="001D50A9">
        <w:rPr>
          <w:rFonts w:ascii="Arial" w:eastAsia="Arial" w:hAnsi="Arial" w:cs="Arial"/>
          <w:b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Regulation (EC) 1272/2008</w:t>
      </w:r>
      <w:r w:rsidR="001D50A9">
        <w:rPr>
          <w:rFonts w:ascii="Arial" w:eastAsia="Arial" w:hAnsi="Arial" w:cs="Arial"/>
          <w:sz w:val="18"/>
          <w:szCs w:val="18"/>
        </w:rPr>
        <w:t>:</w:t>
      </w:r>
      <w:r w:rsidR="001D50A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No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w w:val="103"/>
          <w:sz w:val="18"/>
          <w:szCs w:val="18"/>
        </w:rPr>
        <w:t>e</w:t>
      </w:r>
    </w:p>
    <w:p w14:paraId="2AAD44B2" w14:textId="68FA3073" w:rsidR="000E6C07" w:rsidRDefault="000E6C07">
      <w:pPr>
        <w:spacing w:before="58" w:line="348" w:lineRule="auto"/>
        <w:ind w:left="1014" w:right="5554"/>
        <w:jc w:val="both"/>
        <w:rPr>
          <w:rFonts w:ascii="Arial" w:eastAsia="Arial" w:hAnsi="Arial" w:cs="Arial"/>
          <w:b/>
          <w:sz w:val="18"/>
          <w:szCs w:val="18"/>
        </w:rPr>
      </w:pPr>
      <w:r>
        <w:pict w14:anchorId="2E955B99">
          <v:group id="_x0000_s2282" style="position:absolute;left:0;text-align:left;margin-left:112.3pt;margin-top:13.95pt;width:426.7pt;height:.65pt;z-index:-251691008;mso-position-horizontal-relative:page" coordorigin="2247,279" coordsize="8534,14">
            <v:shape id="_x0000_s2285" style="position:absolute;left:4508;top:572;width:2524;height:0" coordorigin="2254,286" coordsize="2525,0" path="m2254,286l4779,286e" filled="f" strokecolor="#999" strokeweight="8884emu">
              <v:path arrowok="t"/>
              <o:lock v:ext="edit" verticies="t"/>
            </v:shape>
            <v:polyline id="_x0000_s2284" style="position:absolute" points="14334,858,14346,858" coordorigin="4778,286" coordsize="12,0" filled="f" strokecolor="#999" strokeweight="8884emu">
              <v:path arrowok="t"/>
              <o:lock v:ext="edit" verticies="t"/>
            </v:polyline>
            <v:shape id="_x0000_s2283" style="position:absolute;left:9580;top:572;width:5984;height:0" coordorigin="4790,286" coordsize="5983,0" path="m4790,286l10773,286e" filled="f" strokecolor="#999" strokeweight="8884emu">
              <v:path arrowok="t"/>
              <o:lock v:ext="edit" verticies="t"/>
            </v:shape>
            <w10:wrap anchorx="page"/>
          </v:group>
        </w:pict>
      </w:r>
      <w:r>
        <w:pict w14:anchorId="32E7BE12">
          <v:group id="_x0000_s2278" style="position:absolute;left:0;text-align:left;margin-left:112.3pt;margin-top:29.55pt;width:426.7pt;height:.65pt;z-index:-251689984;mso-position-horizontal-relative:page" coordorigin="2247,591" coordsize="8534,14">
            <v:shape id="_x0000_s2281" style="position:absolute;left:4508;top:1196;width:2524;height:0" coordorigin="2254,598" coordsize="2525,0" path="m2254,598l4779,598e" filled="f" strokecolor="#999" strokeweight="8884emu">
              <v:path arrowok="t"/>
              <o:lock v:ext="edit" verticies="t"/>
            </v:shape>
            <v:polyline id="_x0000_s2280" style="position:absolute" points="14334,1794,14346,1794" coordorigin="4778,598" coordsize="12,0" filled="f" strokecolor="#999" strokeweight="8884emu">
              <v:path arrowok="t"/>
              <o:lock v:ext="edit" verticies="t"/>
            </v:polyline>
            <v:shape id="_x0000_s2279" style="position:absolute;left:9580;top:1196;width:5984;height:0" coordorigin="4790,598" coordsize="5983,0" path="m4790,598l10773,598e" filled="f" strokecolor="#999" strokeweight="8884emu">
              <v:path arrowok="t"/>
              <o:lock v:ext="edit" verticies="t"/>
            </v:shape>
            <w10:wrap anchorx="page"/>
          </v:group>
        </w:pict>
      </w:r>
      <w:r>
        <w:pict w14:anchorId="7F7388EF">
          <v:group id="_x0000_s2274" style="position:absolute;left:0;text-align:left;margin-left:112.25pt;margin-top:45pt;width:426.8pt;height:.8pt;z-index:-251688960;mso-position-horizontal-relative:page" coordorigin="2245,901" coordsize="8536,16">
            <v:shape id="_x0000_s2277" style="position:absolute;left:4508;top:1818;width:2524;height:0" coordorigin="2254,909" coordsize="2525,0" path="m2254,909l4779,909e" filled="f" strokecolor="#999" strokeweight="10408emu">
              <v:path arrowok="t"/>
              <o:lock v:ext="edit" verticies="t"/>
            </v:shape>
            <v:polyline id="_x0000_s2276" style="position:absolute" points="14334,2727,14346,2727" coordorigin="4778,909" coordsize="12,0" filled="f" strokecolor="#999" strokeweight="10408emu">
              <v:path arrowok="t"/>
              <o:lock v:ext="edit" verticies="t"/>
            </v:polyline>
            <v:shape id="_x0000_s2275" style="position:absolute;left:9580;top:1818;width:5984;height:0" coordorigin="4790,909" coordsize="5983,0" path="m4790,909l10773,909e" filled="f" strokecolor="#999" strokeweight="10408emu">
              <v:path arrowok="t"/>
              <o:lock v:ext="edit" verticies="t"/>
            </v:shape>
            <w10:wrap anchorx="page"/>
          </v:group>
        </w:pict>
      </w:r>
      <w:r>
        <w:pict w14:anchorId="0E593535">
          <v:group id="_x0000_s2270" style="position:absolute;left:0;text-align:left;margin-left:112.25pt;margin-top:60.6pt;width:426.8pt;height:.8pt;z-index:-251687936;mso-position-horizontal-relative:page" coordorigin="2245,1213" coordsize="8536,16">
            <v:shape id="_x0000_s2273" style="position:absolute;left:4508;top:2442;width:2524;height:0" coordorigin="2254,1221" coordsize="2525,0" path="m2254,1221l4779,1221e" filled="f" strokecolor="#999" strokeweight="10408emu">
              <v:path arrowok="t"/>
              <o:lock v:ext="edit" verticies="t"/>
            </v:shape>
            <v:polyline id="_x0000_s2272" style="position:absolute" points="14334,3663,14346,3663" coordorigin="4778,1221" coordsize="12,0" filled="f" strokecolor="#999" strokeweight="10408emu">
              <v:path arrowok="t"/>
              <o:lock v:ext="edit" verticies="t"/>
            </v:polyline>
            <v:shape id="_x0000_s2271" style="position:absolute;left:9580;top:2442;width:5984;height:0" coordorigin="4790,1221" coordsize="5983,0" path="m4790,1221l10773,1221e" filled="f" strokecolor="#999" strokeweight="10408emu">
              <v:path arrowok="t"/>
              <o:lock v:ext="edit" verticies="t"/>
            </v:shape>
            <w10:wrap anchorx="page"/>
          </v:group>
        </w:pict>
      </w:r>
      <w:r>
        <w:pict w14:anchorId="0F5AF9D0">
          <v:group id="_x0000_s2266" style="position:absolute;left:0;text-align:left;margin-left:111.25pt;margin-top:76.35pt;width:428.5pt;height:1.4pt;z-index:-251686912;mso-position-horizontal-relative:page" coordorigin="2225,1527" coordsize="8570,28">
            <v:shape id="_x0000_s2269" style="position:absolute;left:4478;top:3082;width:2547;height:0" coordorigin="2239,1541" coordsize="2546,0" path="m2239,1541l4785,1541e" filled="f" strokeweight="18028emu">
              <v:path arrowok="t"/>
              <o:lock v:ext="edit" verticies="t"/>
            </v:shape>
            <v:shape id="_x0000_s2268" style="position:absolute;left:9542;top:3082;width:27;height:0" coordorigin="4771,1541" coordsize="26,0" path="m4771,1541l4797,1541e" filled="f" strokeweight="18028emu">
              <v:path arrowok="t"/>
              <o:lock v:ext="edit" verticies="t"/>
            </v:shape>
            <v:polyline id="_x0000_s2267" style="position:absolute" points="14394,4623,20377,4623" coordorigin="4798,1541" coordsize="5983,0" filled="f" strokeweight="18028emu">
              <v:path arrowok="t"/>
              <o:lock v:ext="edit" verticies="t"/>
            </v:polyline>
            <w10:wrap anchorx="page"/>
          </v:group>
        </w:pict>
      </w:r>
      <w:r>
        <w:rPr>
          <w:rFonts w:ascii="Arial" w:eastAsia="Arial" w:hAnsi="Arial" w:cs="Arial"/>
          <w:b/>
          <w:sz w:val="18"/>
          <w:szCs w:val="18"/>
        </w:rPr>
        <w:t>Pictogram(s)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noProof/>
          <w:sz w:val="18"/>
          <w:szCs w:val="18"/>
        </w:rPr>
        <w:drawing>
          <wp:inline distT="0" distB="0" distL="0" distR="0" wp14:anchorId="4006C20A" wp14:editId="0BD5214E">
            <wp:extent cx="698500" cy="698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0A9">
        <w:rPr>
          <w:rFonts w:ascii="Arial" w:eastAsia="Arial" w:hAnsi="Arial" w:cs="Arial"/>
          <w:b/>
          <w:sz w:val="18"/>
          <w:szCs w:val="18"/>
        </w:rPr>
        <w:t xml:space="preserve">             </w:t>
      </w:r>
    </w:p>
    <w:p w14:paraId="140DB4B3" w14:textId="77777777" w:rsidR="000E6C07" w:rsidRDefault="000E6C07">
      <w:pPr>
        <w:spacing w:before="58" w:line="348" w:lineRule="auto"/>
        <w:ind w:left="1014" w:right="5554"/>
        <w:jc w:val="both"/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Signal Word.</w:t>
      </w:r>
      <w:r>
        <w:rPr>
          <w:rFonts w:ascii="Arial" w:eastAsia="Arial" w:hAnsi="Arial" w:cs="Arial"/>
          <w:b/>
          <w:spacing w:val="1"/>
          <w:sz w:val="18"/>
          <w:szCs w:val="18"/>
        </w:rPr>
        <w:tab/>
      </w:r>
      <w:r>
        <w:rPr>
          <w:rFonts w:ascii="Arial" w:eastAsia="Arial" w:hAnsi="Arial" w:cs="Arial"/>
          <w:b/>
          <w:spacing w:val="1"/>
          <w:sz w:val="18"/>
          <w:szCs w:val="18"/>
        </w:rPr>
        <w:tab/>
        <w:t>Warning.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         </w:t>
      </w:r>
    </w:p>
    <w:p w14:paraId="4F64BB30" w14:textId="77777777" w:rsidR="007E7A90" w:rsidRDefault="007E7A90" w:rsidP="007E7A90">
      <w:pPr>
        <w:tabs>
          <w:tab w:val="left" w:pos="9498"/>
        </w:tabs>
        <w:spacing w:before="58" w:line="348" w:lineRule="auto"/>
        <w:ind w:left="1014" w:right="82"/>
        <w:jc w:val="both"/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103"/>
          <w:position w:val="1"/>
          <w:sz w:val="18"/>
          <w:szCs w:val="18"/>
        </w:rPr>
        <w:t xml:space="preserve">Hazard </w:t>
      </w:r>
      <w:r w:rsidR="000E6C07">
        <w:rPr>
          <w:rFonts w:ascii="Arial" w:eastAsia="Arial" w:hAnsi="Arial" w:cs="Arial"/>
          <w:b/>
          <w:spacing w:val="-1"/>
          <w:w w:val="103"/>
          <w:position w:val="1"/>
          <w:sz w:val="18"/>
          <w:szCs w:val="18"/>
        </w:rPr>
        <w:t>Statements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H319 Causes serious eye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irritation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                                          </w:t>
      </w:r>
      <w:r w:rsidR="001D50A9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proofErr w:type="gramEnd"/>
    </w:p>
    <w:p w14:paraId="02AAA3CE" w14:textId="5417ABE4" w:rsidR="00245568" w:rsidRDefault="001D50A9" w:rsidP="00F23521">
      <w:pPr>
        <w:tabs>
          <w:tab w:val="left" w:pos="9498"/>
        </w:tabs>
        <w:spacing w:before="58" w:line="348" w:lineRule="auto"/>
        <w:ind w:left="1014" w:right="82"/>
        <w:jc w:val="both"/>
        <w:rPr>
          <w:rFonts w:ascii="Arial" w:eastAsia="Arial" w:hAnsi="Arial" w:cs="Arial"/>
          <w:b/>
          <w:spacing w:val="8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rec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 w:rsidR="007E7A90">
        <w:rPr>
          <w:rFonts w:ascii="Arial" w:eastAsia="Arial" w:hAnsi="Arial" w:cs="Arial"/>
          <w:b/>
          <w:spacing w:val="-2"/>
          <w:sz w:val="18"/>
          <w:szCs w:val="18"/>
        </w:rPr>
        <w:t>Statements</w:t>
      </w:r>
      <w:r>
        <w:rPr>
          <w:rFonts w:ascii="Arial" w:eastAsia="Arial" w:hAnsi="Arial" w:cs="Arial"/>
          <w:b/>
          <w:sz w:val="18"/>
          <w:szCs w:val="18"/>
        </w:rPr>
        <w:t xml:space="preserve">      </w:t>
      </w:r>
      <w:r w:rsidR="007E7A90">
        <w:rPr>
          <w:rFonts w:ascii="Arial" w:eastAsia="Arial" w:hAnsi="Arial" w:cs="Arial"/>
          <w:b/>
          <w:spacing w:val="8"/>
          <w:sz w:val="18"/>
          <w:szCs w:val="18"/>
        </w:rPr>
        <w:t xml:space="preserve">P305, P351, </w:t>
      </w:r>
      <w:r w:rsidR="00F23521">
        <w:rPr>
          <w:rFonts w:ascii="Arial" w:eastAsia="Arial" w:hAnsi="Arial" w:cs="Arial"/>
          <w:b/>
          <w:spacing w:val="8"/>
          <w:sz w:val="18"/>
          <w:szCs w:val="18"/>
        </w:rPr>
        <w:t>P338.</w:t>
      </w:r>
      <w:proofErr w:type="gramEnd"/>
      <w:r w:rsidR="00F23521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Start"/>
      <w:r w:rsidR="00F23521">
        <w:rPr>
          <w:rFonts w:ascii="Arial" w:eastAsia="Arial" w:hAnsi="Arial" w:cs="Arial"/>
          <w:b/>
          <w:spacing w:val="8"/>
          <w:sz w:val="18"/>
          <w:szCs w:val="18"/>
        </w:rPr>
        <w:t>IF IN EYES rinse cautiously with water for    several minutes.</w:t>
      </w:r>
      <w:proofErr w:type="gramEnd"/>
      <w:r w:rsidR="00F23521">
        <w:rPr>
          <w:rFonts w:ascii="Arial" w:eastAsia="Arial" w:hAnsi="Arial" w:cs="Arial"/>
          <w:b/>
          <w:spacing w:val="8"/>
          <w:sz w:val="18"/>
          <w:szCs w:val="18"/>
        </w:rPr>
        <w:t xml:space="preserve"> Remove contact lenses, if present and easy to do. Continue rinsing.</w:t>
      </w:r>
    </w:p>
    <w:p w14:paraId="5DCF26ED" w14:textId="6F153081" w:rsidR="009D5CAF" w:rsidRDefault="009D5CAF" w:rsidP="00F23521">
      <w:pPr>
        <w:tabs>
          <w:tab w:val="left" w:pos="9498"/>
        </w:tabs>
        <w:spacing w:before="58" w:line="348" w:lineRule="auto"/>
        <w:ind w:left="1014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8"/>
          <w:sz w:val="18"/>
          <w:szCs w:val="18"/>
        </w:rPr>
        <w:t>P313, P337. If eye irritation persists, get medical attention.</w:t>
      </w:r>
    </w:p>
    <w:p w14:paraId="675AC6E9" w14:textId="77777777" w:rsidR="00245568" w:rsidRDefault="001D50A9">
      <w:pPr>
        <w:tabs>
          <w:tab w:val="left" w:pos="9460"/>
        </w:tabs>
        <w:spacing w:before="62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08DD7E1" w14:textId="6DBB77B7" w:rsidR="00245568" w:rsidRDefault="001D50A9">
      <w:pPr>
        <w:spacing w:before="66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ne</w:t>
      </w:r>
      <w:r w:rsidR="009D5CAF">
        <w:rPr>
          <w:rFonts w:ascii="Arial" w:eastAsia="Arial" w:hAnsi="Arial" w:cs="Arial"/>
          <w:w w:val="104"/>
          <w:sz w:val="18"/>
          <w:szCs w:val="18"/>
        </w:rPr>
        <w:t xml:space="preserve"> identified.</w:t>
      </w:r>
    </w:p>
    <w:p w14:paraId="7C9F872F" w14:textId="77777777" w:rsidR="00245568" w:rsidRDefault="00245568">
      <w:pPr>
        <w:spacing w:before="4" w:line="280" w:lineRule="exact"/>
        <w:rPr>
          <w:sz w:val="28"/>
          <w:szCs w:val="28"/>
        </w:rPr>
      </w:pPr>
    </w:p>
    <w:p w14:paraId="0F121BF9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3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/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44C7E9B6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445DC52E" w14:textId="77777777" w:rsidR="00245568" w:rsidRDefault="000E6C07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pict w14:anchorId="302E65F3">
          <v:group id="_x0000_s2264" style="position:absolute;left:0;text-align:left;margin-left:88.05pt;margin-top:27.85pt;width:452.15pt;height:11.15pt;z-index:-251685888;mso-position-horizontal-relative:page" coordorigin="1762,558" coordsize="9043,223">
            <v:shape id="_x0000_s2265" style="position:absolute;left:1762;top:558;width:9043;height:223" coordorigin="1762,558" coordsize="9043,223" path="m1762,781l10805,781,10805,558,1762,558,1762,781xe" fillcolor="#e0e0e0" stroked="f">
              <v:path arrowok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 w:rsidR="001D50A9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b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C625C49" w14:textId="6E3AD280" w:rsidR="00245568" w:rsidRDefault="009D5CAF">
      <w:pPr>
        <w:spacing w:before="66"/>
        <w:ind w:left="914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18"/>
          <w:szCs w:val="18"/>
        </w:rPr>
        <w:t>Mixture.</w:t>
      </w:r>
    </w:p>
    <w:p w14:paraId="447B4FE9" w14:textId="77777777" w:rsidR="00245568" w:rsidRDefault="00245568">
      <w:pPr>
        <w:spacing w:before="10" w:line="100" w:lineRule="exact"/>
        <w:rPr>
          <w:sz w:val="10"/>
          <w:szCs w:val="10"/>
        </w:rPr>
      </w:pPr>
    </w:p>
    <w:p w14:paraId="49B56CFE" w14:textId="77777777" w:rsidR="00245568" w:rsidRDefault="00245568">
      <w:pPr>
        <w:spacing w:line="200" w:lineRule="exact"/>
      </w:pPr>
    </w:p>
    <w:p w14:paraId="502333D3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188008A" w14:textId="77777777" w:rsidR="00245568" w:rsidRDefault="000E6C07">
      <w:pPr>
        <w:spacing w:before="64"/>
        <w:ind w:left="914"/>
        <w:rPr>
          <w:rFonts w:ascii="Arial" w:eastAsia="Arial" w:hAnsi="Arial" w:cs="Arial"/>
          <w:sz w:val="18"/>
          <w:szCs w:val="18"/>
        </w:rPr>
      </w:pPr>
      <w:r>
        <w:pict w14:anchorId="7F09D664">
          <v:group id="_x0000_s2262" style="position:absolute;left:0;text-align:left;margin-left:265.55pt;margin-top:60.75pt;width:.55pt;height:0;z-index:-251682816;mso-position-horizontal-relative:page" coordorigin="5311,1216" coordsize="12,0">
            <v:polyline id="_x0000_s2263" style="position:absolute" points="15933,3648,15945,3648" coordorigin="5311,1216" coordsize="12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3772C698">
          <v:group id="_x0000_s2260" style="position:absolute;left:0;text-align:left;margin-left:326.25pt;margin-top:60.75pt;width:.7pt;height:0;z-index:-251681792;mso-position-horizontal-relative:page" coordorigin="6526,1216" coordsize="14,0">
            <v:polyline id="_x0000_s2261" style="position:absolute" points="19578,3648,19592,3648" coordorigin="6526,1216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49399042">
          <v:group id="_x0000_s2258" style="position:absolute;left:0;text-align:left;margin-left:382.2pt;margin-top:60.75pt;width:.55pt;height:0;z-index:-251680768;mso-position-horizontal-relative:page" coordorigin="7644,1216" coordsize="12,0">
            <v:polyline id="_x0000_s2259" style="position:absolute" points="22932,3648,22944,3648" coordorigin="7644,1216" coordsize="12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4060020D">
          <v:group id="_x0000_s2256" style="position:absolute;left:0;text-align:left;margin-left:326.25pt;margin-top:87.35pt;width:.7pt;height:0;z-index:-251677696;mso-position-horizontal-relative:page" coordorigin="6526,1747" coordsize="14,0">
            <v:polyline id="_x0000_s2257" style="position:absolute" points="19578,5241,19592,5241" coordorigin="6526,1747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3E3B90E7">
          <v:group id="_x0000_s2254" style="position:absolute;left:0;text-align:left;margin-left:382.2pt;margin-top:87.35pt;width:.55pt;height:0;z-index:-251676672;mso-position-horizontal-relative:page" coordorigin="7644,1747" coordsize="12,0">
            <v:polyline id="_x0000_s2255" style="position:absolute" points="22932,5241,22944,5241" coordorigin="7644,1747" coordsize="12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hi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p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odu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z w:val="18"/>
          <w:szCs w:val="18"/>
        </w:rPr>
        <w:t>t</w:t>
      </w:r>
      <w:r w:rsidR="001D50A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on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ain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ing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edien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z w:val="18"/>
          <w:szCs w:val="18"/>
        </w:rPr>
        <w:t>(s)</w:t>
      </w:r>
      <w:r w:rsidR="001D50A9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li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elo</w:t>
      </w:r>
      <w:r w:rsidR="001D50A9">
        <w:rPr>
          <w:rFonts w:ascii="Arial" w:eastAsia="Arial" w:hAnsi="Arial" w:cs="Arial"/>
          <w:spacing w:val="-3"/>
          <w:w w:val="103"/>
          <w:sz w:val="18"/>
          <w:szCs w:val="18"/>
        </w:rPr>
        <w:t>w</w:t>
      </w:r>
      <w:r w:rsidR="001D50A9">
        <w:rPr>
          <w:rFonts w:ascii="Arial" w:eastAsia="Arial" w:hAnsi="Arial" w:cs="Arial"/>
          <w:w w:val="104"/>
          <w:sz w:val="18"/>
          <w:szCs w:val="18"/>
        </w:rPr>
        <w:t>:</w:t>
      </w:r>
    </w:p>
    <w:p w14:paraId="098994A3" w14:textId="74728D37" w:rsidR="00245568" w:rsidRDefault="000E6C07">
      <w:pPr>
        <w:spacing w:before="80" w:line="320" w:lineRule="atLeast"/>
        <w:ind w:left="1014" w:right="673"/>
        <w:rPr>
          <w:rFonts w:ascii="Arial" w:eastAsia="Arial" w:hAnsi="Arial" w:cs="Arial"/>
          <w:sz w:val="18"/>
          <w:szCs w:val="18"/>
        </w:rPr>
      </w:pPr>
      <w:r>
        <w:pict w14:anchorId="4C4E98D9">
          <v:group id="_x0000_s2234" style="position:absolute;left:0;text-align:left;margin-left:112.3pt;margin-top:20.2pt;width:426.7pt;height:.65pt;z-index:-251683840;mso-position-horizontal-relative:page" coordorigin="2247,404" coordsize="8534,14">
            <v:shape id="_x0000_s2243" style="position:absolute;left:4508;top:822;width:3057;height:0" coordorigin="2254,411" coordsize="3058,0" path="m2254,411l5312,411e" filled="f" strokeweight="8884emu">
              <v:path arrowok="t"/>
              <o:lock v:ext="edit" verticies="t"/>
            </v:shape>
            <v:polyline id="_x0000_s2242" style="position:absolute" points="15933,1233,15945,1233" coordorigin="5311,411" coordsize="12,0" filled="f" strokeweight="8884emu">
              <v:path arrowok="t"/>
              <o:lock v:ext="edit" verticies="t"/>
            </v:polyline>
            <v:shape id="_x0000_s2241" style="position:absolute;left:10646;top:822;width:1203;height:0" coordorigin="5323,411" coordsize="1202,0" path="m5323,411l6525,411e" filled="f" strokeweight="8884emu">
              <v:path arrowok="t"/>
              <o:lock v:ext="edit" verticies="t"/>
            </v:shape>
            <v:polyline id="_x0000_s2240" style="position:absolute" points="19578,1233,19592,1233" coordorigin="6526,411" coordsize="14,0" filled="f" strokeweight="8884emu">
              <v:path arrowok="t"/>
              <o:lock v:ext="edit" verticies="t"/>
            </v:polyline>
            <v:polyline id="_x0000_s2239" style="position:absolute" points="19620,1233,20724,1233" coordorigin="6540,411" coordsize="1104,0" filled="f" strokeweight="8884emu">
              <v:path arrowok="t"/>
              <o:lock v:ext="edit" verticies="t"/>
            </v:polyline>
            <v:polyline id="_x0000_s2238" style="position:absolute" points="22932,1233,22944,1233" coordorigin="7644,411" coordsize="12,0" filled="f" strokeweight="8884emu">
              <v:path arrowok="t"/>
              <o:lock v:ext="edit" verticies="t"/>
            </v:polyline>
            <v:polyline id="_x0000_s2237" style="position:absolute" points="22968,1233,23942,1233" coordorigin="7656,411" coordsize="974,0" filled="f" strokeweight="8884emu">
              <v:path arrowok="t"/>
              <o:lock v:ext="edit" verticies="t"/>
            </v:polyline>
            <v:shape id="_x0000_s2236" style="position:absolute;left:17260;top:822;width:15;height:0" coordorigin="8630,411" coordsize="14,0" path="m8630,411l8644,411e" filled="f" strokeweight="8884emu">
              <v:path arrowok="t"/>
              <o:lock v:ext="edit" verticies="t"/>
            </v:shape>
            <v:polyline id="_x0000_s2235" style="position:absolute" points="25935,1233,28064,1233" coordorigin="8645,411" coordsize="2129,0" filled="f" strokeweight="8884emu">
              <v:path arrowok="t"/>
              <o:lock v:ext="edit" verticies="t"/>
            </v:polyline>
            <w10:wrap anchorx="page"/>
          </v:group>
        </w:pict>
      </w:r>
      <w:r>
        <w:pict w14:anchorId="7E4A9864">
          <v:group id="_x0000_s2232" style="position:absolute;left:0;text-align:left;margin-left:431.5pt;margin-top:47.15pt;width:.7pt;height:0;z-index:-251679744;mso-position-horizontal-relative:page" coordorigin="8630,944" coordsize="14,0">
            <v:shape id="_x0000_s2233" style="position:absolute;left:17260;top:1888;width:15;height:0" coordorigin="8630,944" coordsize="14,0" path="m8630,944l8644,944e" filled="f" strokecolor="#999" strokeweight="8884emu">
              <v:path arrowok="t"/>
              <o:lock v:ext="edit" verticies="t"/>
            </v:shape>
            <w10:wrap anchorx="page"/>
          </v:group>
        </w:pict>
      </w:r>
      <w:r>
        <w:pict w14:anchorId="0EC5332F">
          <v:group id="_x0000_s2230" style="position:absolute;left:0;text-align:left;margin-left:431.5pt;margin-top:73.75pt;width:.7pt;height:0;z-index:-251675648;mso-position-horizontal-relative:page" coordorigin="8630,1475" coordsize="14,0">
            <v:shape id="_x0000_s2231" style="position:absolute;left:17260;top:2950;width:15;height:0" coordorigin="8630,1475" coordsize="14,0" path="m8630,1475l8644,1475e" filled="f" strokecolor="#999" strokeweight="10408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am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e                                                  </w:t>
      </w:r>
      <w:r w:rsidR="001D50A9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1D50A9">
        <w:rPr>
          <w:rFonts w:ascii="Arial" w:eastAsia="Arial" w:hAnsi="Arial" w:cs="Arial"/>
          <w:b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.        </w:t>
      </w:r>
      <w:r w:rsidR="001D50A9"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EC</w:t>
      </w:r>
      <w:r w:rsidR="001D50A9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.         </w:t>
      </w:r>
      <w:r w:rsidR="001D50A9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on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    </w:t>
      </w:r>
      <w:r w:rsidR="001D50A9"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ss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ca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</w:rPr>
        <w:t>[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w w:val="104"/>
          <w:sz w:val="18"/>
          <w:szCs w:val="18"/>
        </w:rPr>
        <w:t xml:space="preserve">] 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odi</w:t>
      </w:r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>m</w:t>
      </w:r>
      <w:r w:rsidR="001D50A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do</w:t>
      </w:r>
      <w:r w:rsidR="001D50A9">
        <w:rPr>
          <w:rFonts w:ascii="Arial" w:eastAsia="Arial" w:hAnsi="Arial" w:cs="Arial"/>
          <w:spacing w:val="2"/>
          <w:sz w:val="18"/>
          <w:szCs w:val="18"/>
        </w:rPr>
        <w:t>d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-5"/>
          <w:sz w:val="18"/>
          <w:szCs w:val="18"/>
        </w:rPr>
        <w:t>y</w:t>
      </w:r>
      <w:r w:rsidR="001D50A9">
        <w:rPr>
          <w:rFonts w:ascii="Arial" w:eastAsia="Arial" w:hAnsi="Arial" w:cs="Arial"/>
          <w:sz w:val="18"/>
          <w:szCs w:val="18"/>
        </w:rPr>
        <w:t>l</w:t>
      </w:r>
      <w:r w:rsidR="001D50A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ben</w:t>
      </w:r>
      <w:r w:rsidR="001D50A9">
        <w:rPr>
          <w:rFonts w:ascii="Arial" w:eastAsia="Arial" w:hAnsi="Arial" w:cs="Arial"/>
          <w:spacing w:val="-2"/>
          <w:w w:val="103"/>
          <w:sz w:val="18"/>
          <w:szCs w:val="18"/>
        </w:rPr>
        <w:t>z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 w:rsidR="001D50A9">
        <w:rPr>
          <w:rFonts w:ascii="Arial" w:eastAsia="Arial" w:hAnsi="Arial" w:cs="Arial"/>
          <w:w w:val="103"/>
          <w:sz w:val="18"/>
          <w:szCs w:val="18"/>
        </w:rPr>
        <w:t>e</w:t>
      </w:r>
    </w:p>
    <w:p w14:paraId="7E17F745" w14:textId="64738007" w:rsidR="00245568" w:rsidRPr="009C24FD" w:rsidRDefault="001D50A9" w:rsidP="00844A7F">
      <w:pPr>
        <w:tabs>
          <w:tab w:val="left" w:pos="9420"/>
        </w:tabs>
        <w:spacing w:before="9"/>
        <w:ind w:left="1014"/>
        <w:rPr>
          <w:rFonts w:ascii="Arial" w:eastAsia="Arial" w:hAnsi="Arial" w:cs="Arial"/>
          <w:sz w:val="18"/>
          <w:szCs w:val="18"/>
          <w:u w:val="single" w:color="999999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ulph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na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proofErr w:type="spellEnd"/>
      <w:proofErr w:type="gramEnd"/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251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5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5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3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0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-0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 w:rsidR="009D5CAF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246-680-4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</w:t>
      </w:r>
      <w:r>
        <w:rPr>
          <w:rFonts w:ascii="Arial" w:eastAsia="Arial" w:hAnsi="Arial" w:cs="Arial"/>
          <w:spacing w:val="1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&lt;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10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%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spacing w:val="-8"/>
          <w:sz w:val="18"/>
          <w:szCs w:val="18"/>
          <w:u w:val="single" w:color="999999"/>
        </w:rPr>
        <w:t xml:space="preserve"> </w:t>
      </w:r>
      <w:r w:rsidR="00FF0DD0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 xml:space="preserve">   </w:t>
      </w:r>
      <w:r w:rsidR="00844A7F" w:rsidRPr="009C24FD">
        <w:rPr>
          <w:rFonts w:ascii="Arial" w:eastAsia="Arial" w:hAnsi="Arial" w:cs="Arial"/>
          <w:w w:val="103"/>
          <w:sz w:val="18"/>
          <w:szCs w:val="18"/>
          <w:u w:val="single" w:color="999999"/>
        </w:rPr>
        <w:t xml:space="preserve">H319 Causes serious </w:t>
      </w:r>
    </w:p>
    <w:p w14:paraId="3E0386FA" w14:textId="37DA3842" w:rsidR="00844A7F" w:rsidRPr="009C24FD" w:rsidRDefault="00844A7F" w:rsidP="00844A7F">
      <w:pPr>
        <w:tabs>
          <w:tab w:val="left" w:pos="9420"/>
        </w:tabs>
        <w:spacing w:before="9"/>
        <w:ind w:left="1014"/>
        <w:rPr>
          <w:rFonts w:ascii="Arial" w:eastAsia="Arial" w:hAnsi="Arial" w:cs="Arial"/>
          <w:sz w:val="18"/>
          <w:szCs w:val="18"/>
        </w:rPr>
      </w:pPr>
      <w:r w:rsidRPr="009C24FD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 xml:space="preserve">                                                                                                                          </w:t>
      </w:r>
      <w:proofErr w:type="gramStart"/>
      <w:r w:rsidRPr="009C24FD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eye</w:t>
      </w:r>
      <w:proofErr w:type="gramEnd"/>
      <w:r w:rsidRPr="009C24FD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 xml:space="preserve"> irritation  </w:t>
      </w:r>
    </w:p>
    <w:p w14:paraId="78760BE6" w14:textId="77777777" w:rsidR="00245568" w:rsidRDefault="00245568">
      <w:pPr>
        <w:spacing w:before="10" w:line="100" w:lineRule="exact"/>
        <w:rPr>
          <w:sz w:val="10"/>
          <w:szCs w:val="10"/>
        </w:rPr>
      </w:pPr>
    </w:p>
    <w:p w14:paraId="63B35DE1" w14:textId="77777777" w:rsidR="00245568" w:rsidRDefault="000E6C07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3E49597B">
          <v:group id="_x0000_s2228" style="position:absolute;left:0;text-align:left;margin-left:265.55pt;margin-top:21.5pt;width:.55pt;height:0;z-index:-251678720;mso-position-horizontal-relative:page" coordorigin="5311,430" coordsize="12,0">
            <v:polyline id="_x0000_s2229" style="position:absolute" points="15933,1290,15945,1290" coordorigin="5311,430" coordsize="12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l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sz w:val="18"/>
          <w:szCs w:val="18"/>
        </w:rPr>
        <w:t>ho</w:t>
      </w:r>
      <w:r w:rsidR="001D50A9">
        <w:rPr>
          <w:rFonts w:ascii="Arial" w:eastAsia="Arial" w:hAnsi="Arial" w:cs="Arial"/>
          <w:sz w:val="18"/>
          <w:szCs w:val="18"/>
        </w:rPr>
        <w:t>l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C10</w:t>
      </w:r>
      <w:r w:rsidR="001D50A9">
        <w:rPr>
          <w:rFonts w:ascii="Arial" w:eastAsia="Arial" w:hAnsi="Arial" w:cs="Arial"/>
          <w:spacing w:val="3"/>
          <w:sz w:val="18"/>
          <w:szCs w:val="18"/>
        </w:rPr>
        <w:t>-</w:t>
      </w:r>
      <w:r w:rsidR="001D50A9">
        <w:rPr>
          <w:rFonts w:ascii="Arial" w:eastAsia="Arial" w:hAnsi="Arial" w:cs="Arial"/>
          <w:spacing w:val="-1"/>
          <w:sz w:val="18"/>
          <w:szCs w:val="18"/>
        </w:rPr>
        <w:t>1</w:t>
      </w:r>
      <w:r w:rsidR="001D50A9">
        <w:rPr>
          <w:rFonts w:ascii="Arial" w:eastAsia="Arial" w:hAnsi="Arial" w:cs="Arial"/>
          <w:sz w:val="18"/>
          <w:szCs w:val="18"/>
        </w:rPr>
        <w:t>6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ho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</w:rPr>
        <w:t>x</w:t>
      </w:r>
      <w:r w:rsidR="001D50A9">
        <w:rPr>
          <w:rFonts w:ascii="Arial" w:eastAsia="Arial" w:hAnsi="Arial" w:cs="Arial"/>
          <w:spacing w:val="-7"/>
          <w:w w:val="103"/>
          <w:sz w:val="18"/>
          <w:szCs w:val="18"/>
        </w:rPr>
        <w:t>y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proofErr w:type="spellEnd"/>
      <w:r w:rsidR="001D50A9">
        <w:rPr>
          <w:rFonts w:ascii="Arial" w:eastAsia="Arial" w:hAnsi="Arial" w:cs="Arial"/>
          <w:w w:val="104"/>
          <w:sz w:val="18"/>
          <w:szCs w:val="18"/>
        </w:rPr>
        <w:t>,</w:t>
      </w:r>
    </w:p>
    <w:p w14:paraId="5066F944" w14:textId="77777777" w:rsidR="003F0FE8" w:rsidRDefault="001D50A9" w:rsidP="003F0FE8">
      <w:pPr>
        <w:tabs>
          <w:tab w:val="left" w:pos="9420"/>
        </w:tabs>
        <w:spacing w:before="6"/>
        <w:ind w:left="720"/>
        <w:rPr>
          <w:rFonts w:ascii="Arial" w:eastAsia="Arial" w:hAnsi="Arial" w:cs="Arial"/>
          <w:w w:val="104"/>
          <w:sz w:val="18"/>
          <w:szCs w:val="18"/>
          <w:u w:val="single" w:color="999999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ul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proofErr w:type="gramEnd"/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>,</w:t>
      </w:r>
      <w:r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iu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4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al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t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</w:t>
      </w:r>
      <w:r>
        <w:rPr>
          <w:rFonts w:ascii="Arial" w:eastAsia="Arial" w:hAnsi="Arial" w:cs="Arial"/>
          <w:spacing w:val="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688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9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3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8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-3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5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00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2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34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-8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</w:t>
      </w:r>
      <w:r>
        <w:rPr>
          <w:rFonts w:ascii="Arial" w:eastAsia="Arial" w:hAnsi="Arial" w:cs="Arial"/>
          <w:spacing w:val="1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&lt;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10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%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spacing w:val="-8"/>
          <w:sz w:val="18"/>
          <w:szCs w:val="18"/>
          <w:u w:val="single" w:color="999999"/>
        </w:rPr>
        <w:t xml:space="preserve"> </w:t>
      </w:r>
      <w:r w:rsidR="0071287D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 xml:space="preserve">    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3F0FE8">
        <w:rPr>
          <w:rFonts w:ascii="Arial" w:eastAsia="Arial" w:hAnsi="Arial" w:cs="Arial"/>
          <w:w w:val="104"/>
          <w:sz w:val="18"/>
          <w:szCs w:val="18"/>
          <w:u w:val="single" w:color="999999"/>
        </w:rPr>
        <w:t>H318 Causes Serious</w:t>
      </w:r>
    </w:p>
    <w:p w14:paraId="73256D28" w14:textId="4E87C830" w:rsidR="00245568" w:rsidRDefault="003F0FE8" w:rsidP="003F0FE8">
      <w:pPr>
        <w:tabs>
          <w:tab w:val="left" w:pos="9420"/>
        </w:tabs>
        <w:spacing w:before="6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8"/>
          <w:szCs w:val="18"/>
          <w:u w:val="single" w:color="999999"/>
        </w:rPr>
        <w:t>eye</w:t>
      </w:r>
      <w:proofErr w:type="gramEnd"/>
      <w:r>
        <w:rPr>
          <w:rFonts w:ascii="Arial" w:eastAsia="Arial" w:hAnsi="Arial" w:cs="Arial"/>
          <w:sz w:val="18"/>
          <w:szCs w:val="18"/>
          <w:u w:val="single" w:color="999999"/>
        </w:rPr>
        <w:t xml:space="preserve"> damage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7DD9915C" w14:textId="77777777" w:rsidR="00245568" w:rsidRDefault="00245568">
      <w:pPr>
        <w:spacing w:before="2" w:line="100" w:lineRule="exact"/>
        <w:rPr>
          <w:sz w:val="11"/>
          <w:szCs w:val="11"/>
        </w:rPr>
      </w:pPr>
    </w:p>
    <w:p w14:paraId="1EAA841D" w14:textId="77777777" w:rsidR="00245568" w:rsidRDefault="001D50A9">
      <w:pPr>
        <w:spacing w:line="247" w:lineRule="auto"/>
        <w:ind w:left="1014" w:right="58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5</w:t>
      </w:r>
      <w:r>
        <w:rPr>
          <w:rFonts w:ascii="Arial" w:eastAsia="Arial" w:hAnsi="Arial" w:cs="Arial"/>
          <w:w w:val="103"/>
          <w:sz w:val="18"/>
          <w:szCs w:val="18"/>
        </w:rPr>
        <w:t>-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hlo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-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-7"/>
          <w:w w:val="103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4</w:t>
      </w:r>
      <w:r>
        <w:rPr>
          <w:rFonts w:ascii="Arial" w:eastAsia="Arial" w:hAnsi="Arial" w:cs="Arial"/>
          <w:w w:val="103"/>
          <w:sz w:val="18"/>
          <w:szCs w:val="18"/>
        </w:rPr>
        <w:t xml:space="preserve">-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3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2</w:t>
      </w:r>
      <w:r>
        <w:rPr>
          <w:rFonts w:ascii="Arial" w:eastAsia="Arial" w:hAnsi="Arial" w:cs="Arial"/>
          <w:w w:val="103"/>
          <w:sz w:val="18"/>
          <w:szCs w:val="18"/>
        </w:rPr>
        <w:t>-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-7"/>
          <w:w w:val="103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-</w:t>
      </w:r>
    </w:p>
    <w:p w14:paraId="03B0A050" w14:textId="77777777" w:rsidR="00A85223" w:rsidRDefault="000E6C07" w:rsidP="00A85223">
      <w:pPr>
        <w:tabs>
          <w:tab w:val="left" w:pos="9923"/>
        </w:tabs>
        <w:spacing w:before="2"/>
        <w:ind w:left="914"/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</w:pPr>
      <w:r>
        <w:pict w14:anchorId="1EFAA17F">
          <v:group id="_x0000_s2226" style="position:absolute;left:0;text-align:left;margin-left:265.55pt;margin-top:10.8pt;width:.55pt;height:0;z-index:-251674624;mso-position-horizontal-relative:page" coordorigin="5311,216" coordsize="12,0">
            <v:polyline id="_x0000_s2227" style="position:absolute" points="15933,648,15945,648" coordorigin="5311,216" coordsize="12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10124880">
          <v:group id="_x0000_s2224" style="position:absolute;left:0;text-align:left;margin-left:326.25pt;margin-top:10.8pt;width:.7pt;height:0;z-index:-251673600;mso-position-horizontal-relative:page" coordorigin="6526,216" coordsize="14,0">
            <v:polyline id="_x0000_s2225" style="position:absolute" points="19578,648,19592,648" coordorigin="6526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2874154B">
          <v:group id="_x0000_s2222" style="position:absolute;left:0;text-align:left;margin-left:382.2pt;margin-top:10.8pt;width:.55pt;height:0;z-index:-251672576;mso-position-horizontal-relative:page" coordorigin="7644,216" coordsize="12,0">
            <v:polyline id="_x0000_s2223" style="position:absolute" points="22932,648,22944,648" coordorigin="7644,216" coordsize="12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086199F8">
          <v:group id="_x0000_s2220" style="position:absolute;left:0;text-align:left;margin-left:431.5pt;margin-top:10.8pt;width:.7pt;height:0;z-index:-251671552;mso-position-horizontal-relative:page" coordorigin="8630,216" coordsize="14,0">
            <v:shape id="_x0000_s2221" style="position:absolute;left:17260;top:432;width:15;height:0" coordorigin="8630,216" coordsize="14,0" path="m8630,216l8644,216e" filled="f" strokecolor="#999" strokeweight="10408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2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ia</w:t>
      </w:r>
      <w:r w:rsidR="001D50A9">
        <w:rPr>
          <w:rFonts w:ascii="Arial" w:eastAsia="Arial" w:hAnsi="Arial" w:cs="Arial"/>
          <w:spacing w:val="-5"/>
          <w:w w:val="103"/>
          <w:sz w:val="18"/>
          <w:szCs w:val="18"/>
          <w:u w:val="single" w:color="999999"/>
        </w:rPr>
        <w:t>z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l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3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(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3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: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</w:t>
      </w:r>
      <w:proofErr w:type="gramStart"/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)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</w:t>
      </w:r>
      <w:r w:rsidR="001D50A9">
        <w:rPr>
          <w:rFonts w:ascii="Arial" w:eastAsia="Arial" w:hAnsi="Arial" w:cs="Arial"/>
          <w:spacing w:val="3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6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559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6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5</w:t>
      </w:r>
      <w:proofErr w:type="gramEnd"/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8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4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-9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6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11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3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41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-5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6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6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>&lt;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0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.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0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01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%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22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-8"/>
          <w:sz w:val="18"/>
          <w:szCs w:val="18"/>
          <w:u w:val="single" w:color="999999"/>
        </w:rPr>
        <w:t xml:space="preserve"> </w:t>
      </w:r>
      <w:r w:rsidR="00A85223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 xml:space="preserve"> </w:t>
      </w:r>
      <w:r w:rsidR="00A85223" w:rsidRPr="00725B62">
        <w:rPr>
          <w:rFonts w:ascii="Arial" w:eastAsia="Arial" w:hAnsi="Arial" w:cs="Arial"/>
          <w:w w:val="103"/>
          <w:sz w:val="18"/>
          <w:szCs w:val="18"/>
          <w:u w:val="single" w:color="999999"/>
        </w:rPr>
        <w:t>H315  Causes skin</w:t>
      </w:r>
      <w:r w:rsidR="00A85223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 xml:space="preserve"> </w:t>
      </w:r>
    </w:p>
    <w:p w14:paraId="196D596D" w14:textId="77777777" w:rsidR="00725B62" w:rsidRDefault="00A85223" w:rsidP="00A85223">
      <w:pPr>
        <w:tabs>
          <w:tab w:val="left" w:pos="9923"/>
        </w:tabs>
        <w:spacing w:before="2"/>
        <w:ind w:left="914"/>
        <w:rPr>
          <w:rFonts w:ascii="Arial" w:eastAsia="Arial" w:hAnsi="Arial" w:cs="Arial"/>
          <w:sz w:val="18"/>
          <w:szCs w:val="18"/>
          <w:u w:val="single" w:color="999999"/>
        </w:rPr>
      </w:pP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                                                                                     </w:t>
      </w:r>
      <w:r w:rsidR="00725B62">
        <w:rPr>
          <w:rFonts w:ascii="Arial" w:eastAsia="Arial" w:hAnsi="Arial" w:cs="Arial"/>
          <w:sz w:val="18"/>
          <w:szCs w:val="18"/>
          <w:u w:val="single" w:color="999999"/>
        </w:rPr>
        <w:t>Irritation.</w:t>
      </w:r>
    </w:p>
    <w:p w14:paraId="4D9A3EB8" w14:textId="77777777" w:rsidR="00725B62" w:rsidRDefault="00725B62" w:rsidP="00A85223">
      <w:pPr>
        <w:tabs>
          <w:tab w:val="left" w:pos="9923"/>
        </w:tabs>
        <w:spacing w:before="2"/>
        <w:ind w:left="914"/>
        <w:rPr>
          <w:rFonts w:ascii="Arial" w:eastAsia="Arial" w:hAnsi="Arial" w:cs="Arial"/>
          <w:sz w:val="18"/>
          <w:szCs w:val="18"/>
          <w:u w:val="single" w:color="999999"/>
        </w:rPr>
      </w:pP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                                                                                    H319 Causes serious</w:t>
      </w:r>
    </w:p>
    <w:p w14:paraId="0E9B1299" w14:textId="3E4AF5D7" w:rsidR="00245568" w:rsidRDefault="00725B62" w:rsidP="00A85223">
      <w:pPr>
        <w:tabs>
          <w:tab w:val="left" w:pos="9923"/>
        </w:tabs>
        <w:spacing w:before="2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8"/>
          <w:szCs w:val="18"/>
          <w:u w:val="single" w:color="999999"/>
        </w:rPr>
        <w:t>eye</w:t>
      </w:r>
      <w:proofErr w:type="gramEnd"/>
      <w:r>
        <w:rPr>
          <w:rFonts w:ascii="Arial" w:eastAsia="Arial" w:hAnsi="Arial" w:cs="Arial"/>
          <w:sz w:val="18"/>
          <w:szCs w:val="18"/>
          <w:u w:val="single" w:color="999999"/>
        </w:rPr>
        <w:t xml:space="preserve"> irritation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6E2524B0" w14:textId="77777777" w:rsidR="00245568" w:rsidRDefault="00245568">
      <w:pPr>
        <w:spacing w:before="9" w:line="100" w:lineRule="exact"/>
        <w:rPr>
          <w:sz w:val="11"/>
          <w:szCs w:val="11"/>
        </w:rPr>
      </w:pPr>
    </w:p>
    <w:p w14:paraId="21FD5B1E" w14:textId="2E0EF7DB" w:rsidR="00245568" w:rsidRDefault="000E6C07">
      <w:pPr>
        <w:tabs>
          <w:tab w:val="left" w:pos="9440"/>
        </w:tabs>
        <w:spacing w:line="367" w:lineRule="auto"/>
        <w:ind w:left="914" w:right="108" w:hanging="14"/>
        <w:rPr>
          <w:rFonts w:ascii="Arial" w:eastAsia="Arial" w:hAnsi="Arial" w:cs="Arial"/>
          <w:sz w:val="18"/>
          <w:szCs w:val="18"/>
        </w:rPr>
      </w:pPr>
      <w:r>
        <w:pict w14:anchorId="235C69A8">
          <v:group id="_x0000_s2218" style="position:absolute;left:0;text-align:left;margin-left:265.2pt;margin-top:11.25pt;width:1.3pt;height:0;z-index:-251670528;mso-position-horizontal-relative:page" coordorigin="5304,225" coordsize="26,0">
            <v:polyline id="_x0000_s2219" style="position:absolute" points="15912,675,15938,675" coordorigin="5304,225" coordsize="26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2B4E0C1A">
          <v:group id="_x0000_s2216" style="position:absolute;left:0;text-align:left;margin-left:325.9pt;margin-top:11.25pt;width:1.4pt;height:0;z-index:-251669504;mso-position-horizontal-relative:page" coordorigin="6518,225" coordsize="29,0">
            <v:polyline id="_x0000_s2217" style="position:absolute" points="19554,675,19583,675" coordorigin="6518,225" coordsize="29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6C331284">
          <v:group id="_x0000_s2214" style="position:absolute;left:0;text-align:left;margin-left:381.8pt;margin-top:11.25pt;width:1.3pt;height:0;z-index:-251668480;mso-position-horizontal-relative:page" coordorigin="7637,225" coordsize="26,0">
            <v:polyline id="_x0000_s2215" style="position:absolute" points="22911,675,22937,675" coordorigin="7637,225" coordsize="26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7E5A4052">
          <v:group id="_x0000_s2212" style="position:absolute;left:0;text-align:left;margin-left:431.15pt;margin-top:11.25pt;width:1.4pt;height:0;z-index:-251667456;mso-position-horizontal-relative:page" coordorigin="8623,225" coordsize="29,0">
            <v:polyline id="_x0000_s2213" style="position:absolute" points="25869,675,25898,675" coordorigin="8623,225" coordsize="29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pacing w:val="13"/>
          <w:sz w:val="18"/>
          <w:szCs w:val="18"/>
          <w:u w:val="thick" w:color="000000"/>
        </w:rPr>
        <w:t xml:space="preserve"> </w:t>
      </w:r>
      <w:proofErr w:type="spellStart"/>
      <w:r w:rsidR="001D50A9">
        <w:rPr>
          <w:rFonts w:ascii="Arial" w:eastAsia="Arial" w:hAnsi="Arial" w:cs="Arial"/>
          <w:sz w:val="18"/>
          <w:szCs w:val="18"/>
          <w:u w:val="thick" w:color="000000"/>
        </w:rPr>
        <w:t>P</w:t>
      </w:r>
      <w:r w:rsidR="001D50A9">
        <w:rPr>
          <w:rFonts w:ascii="Arial" w:eastAsia="Arial" w:hAnsi="Arial" w:cs="Arial"/>
          <w:spacing w:val="-1"/>
          <w:sz w:val="18"/>
          <w:szCs w:val="18"/>
          <w:u w:val="thick" w:color="000000"/>
        </w:rPr>
        <w:t>a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>r</w:t>
      </w:r>
      <w:r w:rsidR="001D50A9">
        <w:rPr>
          <w:rFonts w:ascii="Arial" w:eastAsia="Arial" w:hAnsi="Arial" w:cs="Arial"/>
          <w:spacing w:val="3"/>
          <w:sz w:val="18"/>
          <w:szCs w:val="18"/>
          <w:u w:val="thick" w:color="000000"/>
        </w:rPr>
        <w:t>f</w:t>
      </w:r>
      <w:r w:rsidR="001D50A9">
        <w:rPr>
          <w:rFonts w:ascii="Arial" w:eastAsia="Arial" w:hAnsi="Arial" w:cs="Arial"/>
          <w:spacing w:val="-1"/>
          <w:sz w:val="18"/>
          <w:szCs w:val="18"/>
          <w:u w:val="thick" w:color="000000"/>
        </w:rPr>
        <w:t>u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>m</w:t>
      </w:r>
      <w:proofErr w:type="spellEnd"/>
      <w:r w:rsidR="001D50A9"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19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6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pacing w:val="-2"/>
          <w:sz w:val="18"/>
          <w:szCs w:val="18"/>
          <w:u w:val="thick" w:color="000000"/>
        </w:rPr>
        <w:t>[</w:t>
      </w:r>
      <w:r w:rsidR="001D50A9">
        <w:rPr>
          <w:rFonts w:ascii="Arial" w:eastAsia="Arial" w:hAnsi="Arial" w:cs="Arial"/>
          <w:spacing w:val="2"/>
          <w:sz w:val="18"/>
          <w:szCs w:val="18"/>
          <w:u w:val="thick" w:color="000000"/>
        </w:rPr>
        <w:t>b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 xml:space="preserve">]                 </w:t>
      </w:r>
      <w:r w:rsidR="001D50A9">
        <w:rPr>
          <w:rFonts w:ascii="Arial" w:eastAsia="Arial" w:hAnsi="Arial" w:cs="Arial"/>
          <w:spacing w:val="8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8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  <w:u w:val="thick" w:color="000000"/>
        </w:rPr>
        <w:t>[</w:t>
      </w:r>
      <w:r w:rsidR="001D50A9">
        <w:rPr>
          <w:rFonts w:ascii="Arial" w:eastAsia="Arial" w:hAnsi="Arial" w:cs="Arial"/>
          <w:spacing w:val="-1"/>
          <w:sz w:val="18"/>
          <w:szCs w:val="18"/>
          <w:u w:val="thick" w:color="000000"/>
        </w:rPr>
        <w:t>b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 xml:space="preserve">]               </w:t>
      </w:r>
      <w:r w:rsidR="001D50A9">
        <w:rPr>
          <w:rFonts w:ascii="Arial" w:eastAsia="Arial" w:hAnsi="Arial" w:cs="Arial"/>
          <w:spacing w:val="7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 xml:space="preserve">    </w:t>
      </w:r>
      <w:r w:rsidR="001D50A9">
        <w:rPr>
          <w:rFonts w:ascii="Arial" w:eastAsia="Arial" w:hAnsi="Arial" w:cs="Arial"/>
          <w:spacing w:val="34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  <w:u w:val="thick" w:color="000000"/>
        </w:rPr>
        <w:t>&lt;0</w:t>
      </w:r>
      <w:r w:rsidR="001D50A9">
        <w:rPr>
          <w:rFonts w:ascii="Arial" w:eastAsia="Arial" w:hAnsi="Arial" w:cs="Arial"/>
          <w:spacing w:val="1"/>
          <w:sz w:val="18"/>
          <w:szCs w:val="18"/>
          <w:u w:val="thick" w:color="000000"/>
        </w:rPr>
        <w:t>.</w:t>
      </w:r>
      <w:r w:rsidR="001D50A9">
        <w:rPr>
          <w:rFonts w:ascii="Arial" w:eastAsia="Arial" w:hAnsi="Arial" w:cs="Arial"/>
          <w:spacing w:val="-1"/>
          <w:sz w:val="18"/>
          <w:szCs w:val="18"/>
          <w:u w:val="thick" w:color="000000"/>
        </w:rPr>
        <w:t>1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 xml:space="preserve">%  </w:t>
      </w:r>
      <w:r w:rsidR="001D50A9">
        <w:rPr>
          <w:rFonts w:ascii="Arial" w:eastAsia="Arial" w:hAnsi="Arial" w:cs="Arial"/>
          <w:spacing w:val="13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ab/>
      </w:r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</w:rPr>
        <w:t>[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w w:val="104"/>
          <w:sz w:val="18"/>
          <w:szCs w:val="18"/>
        </w:rPr>
        <w:t>]</w:t>
      </w:r>
      <w:r w:rsidR="001D50A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proofErr w:type="gramEnd"/>
      <w:r w:rsidR="001D50A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5"/>
          <w:sz w:val="18"/>
          <w:szCs w:val="18"/>
        </w:rPr>
        <w:t>y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bol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x</w:t>
      </w:r>
      <w:r w:rsidR="001D50A9">
        <w:rPr>
          <w:rFonts w:ascii="Arial" w:eastAsia="Arial" w:hAnsi="Arial" w:cs="Arial"/>
          <w:spacing w:val="2"/>
          <w:sz w:val="18"/>
          <w:szCs w:val="18"/>
        </w:rPr>
        <w:t>p</w:t>
      </w:r>
      <w:r w:rsidR="001D50A9">
        <w:rPr>
          <w:rFonts w:ascii="Arial" w:eastAsia="Arial" w:hAnsi="Arial" w:cs="Arial"/>
          <w:spacing w:val="-3"/>
          <w:sz w:val="18"/>
          <w:szCs w:val="18"/>
        </w:rPr>
        <w:t>l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ine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>n</w:t>
      </w:r>
      <w:r w:rsidR="001D50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sz w:val="18"/>
          <w:szCs w:val="18"/>
        </w:rPr>
        <w:t>S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</w:t>
      </w:r>
      <w:r w:rsidR="001D50A9">
        <w:rPr>
          <w:rFonts w:ascii="Arial" w:eastAsia="Arial" w:hAnsi="Arial" w:cs="Arial"/>
          <w:sz w:val="18"/>
          <w:szCs w:val="18"/>
        </w:rPr>
        <w:t>n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16</w:t>
      </w:r>
      <w:r w:rsidR="001D50A9">
        <w:rPr>
          <w:rFonts w:ascii="Arial" w:eastAsia="Arial" w:hAnsi="Arial" w:cs="Arial"/>
          <w:w w:val="104"/>
          <w:sz w:val="18"/>
          <w:szCs w:val="18"/>
        </w:rPr>
        <w:t>.</w:t>
      </w:r>
    </w:p>
    <w:p w14:paraId="0F9D4606" w14:textId="77777777" w:rsidR="00245568" w:rsidRDefault="001D50A9">
      <w:pPr>
        <w:spacing w:line="200" w:lineRule="exact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[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edi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ub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F940988" w14:textId="77777777" w:rsidR="00245568" w:rsidRDefault="00245568">
      <w:pPr>
        <w:spacing w:before="9" w:line="220" w:lineRule="exact"/>
        <w:rPr>
          <w:sz w:val="22"/>
          <w:szCs w:val="22"/>
        </w:rPr>
      </w:pPr>
    </w:p>
    <w:p w14:paraId="0D3E6679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4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DEDEF0C" w14:textId="0F47626E" w:rsidR="00245568" w:rsidRDefault="001D50A9">
      <w:pPr>
        <w:tabs>
          <w:tab w:val="left" w:pos="9460"/>
        </w:tabs>
        <w:spacing w:before="13" w:line="360" w:lineRule="atLeast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scr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ip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3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Fi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w w:val="103"/>
          <w:sz w:val="18"/>
          <w:szCs w:val="18"/>
        </w:rPr>
        <w:t>y</w:t>
      </w:r>
      <w:r>
        <w:rPr>
          <w:rFonts w:ascii="Arial" w:eastAsia="Arial" w:hAnsi="Arial" w:cs="Arial"/>
          <w:b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 xml:space="preserve">t                         </w:t>
      </w:r>
      <w:r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wea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len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s,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ve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he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position w:val="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he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104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e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d</w:t>
      </w:r>
    </w:p>
    <w:p w14:paraId="1BF876F4" w14:textId="77777777" w:rsidR="00245568" w:rsidRDefault="000E6C07">
      <w:pPr>
        <w:spacing w:before="2" w:line="247" w:lineRule="auto"/>
        <w:ind w:left="3412" w:right="208"/>
        <w:rPr>
          <w:rFonts w:ascii="Arial" w:eastAsia="Arial" w:hAnsi="Arial" w:cs="Arial"/>
          <w:sz w:val="18"/>
          <w:szCs w:val="18"/>
        </w:rPr>
      </w:pPr>
      <w:r>
        <w:pict w14:anchorId="47CB043F">
          <v:group id="_x0000_s2206" style="position:absolute;left:0;text-align:left;margin-left:232.2pt;margin-top:32.3pt;width:.7pt;height:0;z-index:-251665408;mso-position-horizontal-relative:page" coordorigin="4644,646" coordsize="14,0">
            <v:polyline id="_x0000_s2207" style="position:absolute" points="13932,1938,13946,1938" coordorigin="4644,64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526ECFE2">
          <v:group id="_x0000_s2204" style="position:absolute;left:0;text-align:left;margin-left:232.2pt;margin-top:58.1pt;width:.7pt;height:0;z-index:-251664384;mso-position-horizontal-relative:page" coordorigin="4644,1162" coordsize="14,0">
            <v:polyline id="_x0000_s2205" style="position:absolute" points="13932,3486,13946,3486" coordorigin="4644,1162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0029F9A1">
          <v:group id="_x0000_s2202" style="position:absolute;left:0;text-align:left;margin-left:231.8pt;margin-top:120.9pt;width:1.4pt;height:0;z-index:-251662336;mso-position-horizontal-relative:page" coordorigin="4637,2418" coordsize="29,0">
            <v:polyline id="_x0000_s2203" style="position:absolute" points="13911,7254,13940,7254" coordorigin="4637,2418" coordsize="29,0" filled="f" strokeweight="18028emu">
              <v:path arrowok="t"/>
              <o:lock v:ext="edit" verticies="t"/>
            </v:polyline>
            <w10:wrap anchorx="page"/>
          </v:group>
        </w:pict>
      </w:r>
      <w:proofErr w:type="gramStart"/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7"/>
          <w:sz w:val="18"/>
          <w:szCs w:val="18"/>
        </w:rPr>
        <w:t>y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proofErr w:type="gramEnd"/>
      <w:r w:rsidR="001D50A9">
        <w:rPr>
          <w:rFonts w:ascii="Arial" w:eastAsia="Arial" w:hAnsi="Arial" w:cs="Arial"/>
          <w:sz w:val="18"/>
          <w:szCs w:val="18"/>
        </w:rPr>
        <w:t>(s)</w:t>
      </w:r>
      <w:r w:rsidR="001D50A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3"/>
          <w:sz w:val="18"/>
          <w:szCs w:val="18"/>
        </w:rPr>
        <w:t>m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sz w:val="18"/>
          <w:szCs w:val="18"/>
        </w:rPr>
        <w:t>dia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el</w:t>
      </w:r>
      <w:r w:rsidR="001D50A9">
        <w:rPr>
          <w:rFonts w:ascii="Arial" w:eastAsia="Arial" w:hAnsi="Arial" w:cs="Arial"/>
          <w:sz w:val="18"/>
          <w:szCs w:val="18"/>
        </w:rPr>
        <w:t>y</w:t>
      </w:r>
      <w:r w:rsidR="001D50A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3"/>
          <w:sz w:val="18"/>
          <w:szCs w:val="18"/>
        </w:rPr>
        <w:t>w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z w:val="18"/>
          <w:szCs w:val="18"/>
        </w:rPr>
        <w:t>h</w:t>
      </w:r>
      <w:r w:rsidR="001D50A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lo</w:t>
      </w:r>
      <w:r w:rsidR="001D50A9">
        <w:rPr>
          <w:rFonts w:ascii="Arial" w:eastAsia="Arial" w:hAnsi="Arial" w:cs="Arial"/>
          <w:spacing w:val="-3"/>
          <w:sz w:val="18"/>
          <w:szCs w:val="18"/>
        </w:rPr>
        <w:t>w</w:t>
      </w:r>
      <w:r w:rsidR="001D50A9">
        <w:rPr>
          <w:rFonts w:ascii="Arial" w:eastAsia="Arial" w:hAnsi="Arial" w:cs="Arial"/>
          <w:spacing w:val="3"/>
          <w:sz w:val="18"/>
          <w:szCs w:val="18"/>
        </w:rPr>
        <w:t>-</w:t>
      </w:r>
      <w:r w:rsidR="001D50A9">
        <w:rPr>
          <w:rFonts w:ascii="Arial" w:eastAsia="Arial" w:hAnsi="Arial" w:cs="Arial"/>
          <w:spacing w:val="-1"/>
          <w:sz w:val="18"/>
          <w:szCs w:val="18"/>
        </w:rPr>
        <w:t>p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>re</w:t>
      </w:r>
      <w:r w:rsidR="001D50A9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3"/>
          <w:sz w:val="18"/>
          <w:szCs w:val="18"/>
        </w:rPr>
        <w:t>w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3"/>
          <w:sz w:val="18"/>
          <w:szCs w:val="18"/>
        </w:rPr>
        <w:t>w</w:t>
      </w:r>
      <w:r w:rsidR="001D50A9">
        <w:rPr>
          <w:rFonts w:ascii="Arial" w:eastAsia="Arial" w:hAnsi="Arial" w:cs="Arial"/>
          <w:spacing w:val="2"/>
          <w:sz w:val="18"/>
          <w:szCs w:val="18"/>
        </w:rPr>
        <w:t>h</w:t>
      </w:r>
      <w:r w:rsidR="001D50A9">
        <w:rPr>
          <w:rFonts w:ascii="Arial" w:eastAsia="Arial" w:hAnsi="Arial" w:cs="Arial"/>
          <w:spacing w:val="-1"/>
          <w:sz w:val="18"/>
          <w:szCs w:val="18"/>
        </w:rPr>
        <w:t>il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li</w:t>
      </w:r>
      <w:r w:rsidR="001D50A9">
        <w:rPr>
          <w:rFonts w:ascii="Arial" w:eastAsia="Arial" w:hAnsi="Arial" w:cs="Arial"/>
          <w:spacing w:val="3"/>
          <w:sz w:val="18"/>
          <w:szCs w:val="18"/>
        </w:rPr>
        <w:t>f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in</w:t>
      </w:r>
      <w:r w:rsidR="001D50A9">
        <w:rPr>
          <w:rFonts w:ascii="Arial" w:eastAsia="Arial" w:hAnsi="Arial" w:cs="Arial"/>
          <w:sz w:val="18"/>
          <w:szCs w:val="18"/>
        </w:rPr>
        <w:t>g</w:t>
      </w:r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pacing w:val="-5"/>
          <w:sz w:val="18"/>
          <w:szCs w:val="18"/>
        </w:rPr>
        <w:t>y</w:t>
      </w:r>
      <w:r w:rsidR="001D50A9">
        <w:rPr>
          <w:rFonts w:ascii="Arial" w:eastAsia="Arial" w:hAnsi="Arial" w:cs="Arial"/>
          <w:spacing w:val="-1"/>
          <w:sz w:val="18"/>
          <w:szCs w:val="18"/>
        </w:rPr>
        <w:t>elid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un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 w:rsidR="001D50A9">
        <w:rPr>
          <w:rFonts w:ascii="Arial" w:eastAsia="Arial" w:hAnsi="Arial" w:cs="Arial"/>
          <w:w w:val="103"/>
          <w:sz w:val="18"/>
          <w:szCs w:val="18"/>
        </w:rPr>
        <w:t xml:space="preserve">l 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n  </w:t>
      </w:r>
      <w:r w:rsidR="001D50A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sz w:val="18"/>
          <w:szCs w:val="18"/>
        </w:rPr>
        <w:t>b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2"/>
          <w:sz w:val="18"/>
          <w:szCs w:val="18"/>
        </w:rPr>
        <w:t>d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 xml:space="preserve">s.     </w:t>
      </w:r>
      <w:r w:rsidR="001D50A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 xml:space="preserve">f </w:t>
      </w:r>
      <w:r w:rsidR="001D50A9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an</w:t>
      </w:r>
      <w:r w:rsidR="001D50A9">
        <w:rPr>
          <w:rFonts w:ascii="Arial" w:eastAsia="Arial" w:hAnsi="Arial" w:cs="Arial"/>
          <w:sz w:val="18"/>
          <w:szCs w:val="18"/>
        </w:rPr>
        <w:t>y</w:t>
      </w:r>
      <w:proofErr w:type="gramEnd"/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sz w:val="18"/>
          <w:szCs w:val="18"/>
        </w:rPr>
        <w:t>de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3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abl</w:t>
      </w:r>
      <w:r w:rsidR="001D50A9">
        <w:rPr>
          <w:rFonts w:ascii="Arial" w:eastAsia="Arial" w:hAnsi="Arial" w:cs="Arial"/>
          <w:sz w:val="18"/>
          <w:szCs w:val="18"/>
        </w:rPr>
        <w:t xml:space="preserve">e  </w:t>
      </w:r>
      <w:r w:rsidR="001D50A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5"/>
          <w:sz w:val="18"/>
          <w:szCs w:val="18"/>
        </w:rPr>
        <w:t>y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p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pacing w:val="3"/>
          <w:sz w:val="18"/>
          <w:szCs w:val="18"/>
        </w:rPr>
        <w:t>m</w:t>
      </w:r>
      <w:r w:rsidR="001D50A9">
        <w:rPr>
          <w:rFonts w:ascii="Arial" w:eastAsia="Arial" w:hAnsi="Arial" w:cs="Arial"/>
          <w:sz w:val="18"/>
          <w:szCs w:val="18"/>
        </w:rPr>
        <w:t xml:space="preserve">s  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p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rs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z w:val="18"/>
          <w:szCs w:val="18"/>
        </w:rPr>
        <w:t xml:space="preserve">,  </w:t>
      </w:r>
      <w:r w:rsidR="001D50A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b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 w:rsidR="001D50A9">
        <w:rPr>
          <w:rFonts w:ascii="Arial" w:eastAsia="Arial" w:hAnsi="Arial" w:cs="Arial"/>
          <w:w w:val="103"/>
          <w:sz w:val="18"/>
          <w:szCs w:val="18"/>
        </w:rPr>
        <w:t>n</w:t>
      </w:r>
    </w:p>
    <w:p w14:paraId="25F82F15" w14:textId="77777777" w:rsidR="00245568" w:rsidRDefault="001D50A9">
      <w:pPr>
        <w:tabs>
          <w:tab w:val="left" w:pos="9380"/>
        </w:tabs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an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proofErr w:type="gramEnd"/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4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edi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l</w:t>
      </w:r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ional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3D32F433" w14:textId="77777777" w:rsidR="00245568" w:rsidRDefault="001D50A9">
      <w:pPr>
        <w:spacing w:before="92"/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Inh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            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f  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ve  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ien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m  </w:t>
      </w:r>
      <w:r>
        <w:rPr>
          <w:rFonts w:ascii="Arial" w:eastAsia="Arial" w:hAnsi="Arial" w:cs="Arial"/>
          <w:spacing w:val="1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x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po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ul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edi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l</w:t>
      </w:r>
    </w:p>
    <w:p w14:paraId="66CF0B83" w14:textId="77777777" w:rsidR="00245568" w:rsidRDefault="001D50A9">
      <w:pPr>
        <w:tabs>
          <w:tab w:val="left" w:pos="9380"/>
        </w:tabs>
        <w:spacing w:line="200" w:lineRule="exact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ion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l</w:t>
      </w:r>
      <w:proofErr w:type="gramEnd"/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y</w:t>
      </w:r>
      <w:r>
        <w:rPr>
          <w:rFonts w:ascii="Arial" w:eastAsia="Arial" w:hAnsi="Arial" w:cs="Arial"/>
          <w:spacing w:val="-6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un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abl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5"/>
          <w:w w:val="103"/>
          <w:sz w:val="18"/>
          <w:szCs w:val="18"/>
          <w:u w:val="single" w:color="999999"/>
        </w:rPr>
        <w:t>y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pe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2FF98944" w14:textId="77777777" w:rsidR="00245568" w:rsidRDefault="000E6C07">
      <w:pPr>
        <w:spacing w:before="92"/>
        <w:ind w:left="3412" w:right="208" w:hanging="2398"/>
        <w:rPr>
          <w:rFonts w:ascii="Arial" w:eastAsia="Arial" w:hAnsi="Arial" w:cs="Arial"/>
          <w:sz w:val="18"/>
          <w:szCs w:val="18"/>
        </w:rPr>
      </w:pPr>
      <w:r>
        <w:pict w14:anchorId="655A57DF">
          <v:group id="_x0000_s2200" style="position:absolute;left:0;text-align:left;margin-left:232.2pt;margin-top:37.05pt;width:.7pt;height:0;z-index:-251663360;mso-position-horizontal-relative:page" coordorigin="4644,741" coordsize="14,0">
            <v:polyline id="_x0000_s2201" style="position:absolute" points="13932,2223,13946,2223" coordorigin="4644,741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Ing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es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n                              </w:t>
      </w:r>
      <w:r w:rsidR="001D50A9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sh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ou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h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1D50A9">
        <w:rPr>
          <w:rFonts w:ascii="Arial" w:eastAsia="Arial" w:hAnsi="Arial" w:cs="Arial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50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wi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wa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1D50A9">
        <w:rPr>
          <w:rFonts w:ascii="Arial" w:eastAsia="Arial" w:hAnsi="Arial" w:cs="Arial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g</w:t>
      </w:r>
      <w:r w:rsidR="001D50A9"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position w:val="1"/>
          <w:sz w:val="18"/>
          <w:szCs w:val="18"/>
        </w:rPr>
        <w:t>ve</w:t>
      </w:r>
      <w:r w:rsidR="001D50A9"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4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k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.  </w:t>
      </w:r>
      <w:r w:rsidR="001D50A9">
        <w:rPr>
          <w:rFonts w:ascii="Arial" w:eastAsia="Arial" w:hAnsi="Arial" w:cs="Arial"/>
          <w:spacing w:val="3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43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no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</w:rPr>
        <w:t xml:space="preserve">t </w:t>
      </w:r>
      <w:proofErr w:type="gramStart"/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sz w:val="18"/>
          <w:szCs w:val="18"/>
        </w:rPr>
        <w:t>du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z w:val="18"/>
          <w:szCs w:val="18"/>
        </w:rPr>
        <w:t xml:space="preserve">e </w:t>
      </w:r>
      <w:r w:rsidR="001D50A9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v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sz w:val="18"/>
          <w:szCs w:val="18"/>
        </w:rPr>
        <w:t>g</w:t>
      </w:r>
      <w:proofErr w:type="gramEnd"/>
      <w:r w:rsidR="001D50A9">
        <w:rPr>
          <w:rFonts w:ascii="Arial" w:eastAsia="Arial" w:hAnsi="Arial" w:cs="Arial"/>
          <w:sz w:val="18"/>
          <w:szCs w:val="18"/>
        </w:rPr>
        <w:t xml:space="preserve">.    </w:t>
      </w:r>
      <w:r w:rsidR="001D50A9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spacing w:val="3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sz w:val="18"/>
          <w:szCs w:val="18"/>
        </w:rPr>
        <w:t>b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 xml:space="preserve">n </w:t>
      </w:r>
      <w:r w:rsidR="001D50A9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p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pacing w:val="3"/>
          <w:sz w:val="18"/>
          <w:szCs w:val="18"/>
        </w:rPr>
        <w:t>f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iona</w:t>
      </w:r>
      <w:r w:rsidR="001D50A9">
        <w:rPr>
          <w:rFonts w:ascii="Arial" w:eastAsia="Arial" w:hAnsi="Arial" w:cs="Arial"/>
          <w:sz w:val="18"/>
          <w:szCs w:val="18"/>
        </w:rPr>
        <w:t>l</w:t>
      </w:r>
      <w:proofErr w:type="gramEnd"/>
      <w:r w:rsidR="001D50A9">
        <w:rPr>
          <w:rFonts w:ascii="Arial" w:eastAsia="Arial" w:hAnsi="Arial" w:cs="Arial"/>
          <w:sz w:val="18"/>
          <w:szCs w:val="18"/>
        </w:rPr>
        <w:t xml:space="preserve">  </w:t>
      </w:r>
      <w:r w:rsidR="001D50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 xml:space="preserve">ce  </w:t>
      </w:r>
      <w:r w:rsidR="001D50A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m </w:t>
      </w:r>
      <w:r w:rsidR="001D50A9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 xml:space="preserve">a </w:t>
      </w:r>
      <w:r w:rsidR="001D50A9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edi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w w:val="103"/>
          <w:sz w:val="18"/>
          <w:szCs w:val="18"/>
        </w:rPr>
        <w:t>l</w:t>
      </w:r>
    </w:p>
    <w:p w14:paraId="1313C608" w14:textId="77777777" w:rsidR="00245568" w:rsidRDefault="001D50A9">
      <w:pPr>
        <w:tabs>
          <w:tab w:val="left" w:pos="9380"/>
        </w:tabs>
        <w:spacing w:before="5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ion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l</w:t>
      </w:r>
      <w:proofErr w:type="gramEnd"/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78A0C997" w14:textId="77777777" w:rsidR="00245568" w:rsidRDefault="001D50A9">
      <w:pPr>
        <w:spacing w:before="92"/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 xml:space="preserve">t                        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spacing w:val="2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ve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ee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ct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wi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du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position w:val="1"/>
          <w:sz w:val="18"/>
          <w:szCs w:val="18"/>
        </w:rPr>
        <w:t>se</w:t>
      </w:r>
      <w:r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h</w:t>
      </w:r>
    </w:p>
    <w:p w14:paraId="4B6297E5" w14:textId="77777777" w:rsidR="00245568" w:rsidRDefault="001D50A9">
      <w:pPr>
        <w:tabs>
          <w:tab w:val="left" w:pos="9400"/>
        </w:tabs>
        <w:spacing w:line="200" w:lineRule="exact"/>
        <w:ind w:left="865" w:right="1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oa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p</w:t>
      </w:r>
      <w:proofErr w:type="gramEnd"/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w w:val="103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.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206A17B7" w14:textId="77777777" w:rsidR="00245568" w:rsidRDefault="00245568">
      <w:pPr>
        <w:spacing w:before="8" w:line="140" w:lineRule="exact"/>
        <w:rPr>
          <w:sz w:val="15"/>
          <w:szCs w:val="15"/>
        </w:rPr>
      </w:pPr>
    </w:p>
    <w:p w14:paraId="211C940F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3"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Ef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th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3"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068CF5A" w14:textId="77777777" w:rsidR="00245568" w:rsidRDefault="001D50A9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1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FE7899C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6096FE4F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BA71855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745D437A" w14:textId="4097CF95" w:rsidR="00245568" w:rsidRDefault="00A70BF2">
      <w:pPr>
        <w:spacing w:line="200" w:lineRule="exact"/>
      </w:pPr>
      <w:r>
        <w:tab/>
        <w:t xml:space="preserve">    None</w:t>
      </w:r>
    </w:p>
    <w:p w14:paraId="38F28DEA" w14:textId="77777777" w:rsidR="00245568" w:rsidRDefault="00245568">
      <w:pPr>
        <w:spacing w:line="200" w:lineRule="exact"/>
      </w:pPr>
    </w:p>
    <w:p w14:paraId="4C3B27BE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5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147086C8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3BEF6991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  <w:sectPr w:rsidR="00245568">
          <w:pgSz w:w="12240" w:h="15840"/>
          <w:pgMar w:top="1640" w:right="1320" w:bottom="280" w:left="1340" w:header="570" w:footer="420" w:gutter="0"/>
          <w:cols w:space="720"/>
        </w:sect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ngu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AB1C161" w14:textId="77777777" w:rsidR="00245568" w:rsidRDefault="00245568">
      <w:pPr>
        <w:spacing w:before="9" w:line="120" w:lineRule="exact"/>
        <w:rPr>
          <w:sz w:val="12"/>
          <w:szCs w:val="12"/>
        </w:rPr>
      </w:pPr>
    </w:p>
    <w:p w14:paraId="4054A10C" w14:textId="77777777" w:rsidR="00245568" w:rsidRDefault="001D50A9">
      <w:pPr>
        <w:spacing w:line="258" w:lineRule="auto"/>
        <w:ind w:left="1014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ngu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</w:rPr>
        <w:t>:</w:t>
      </w:r>
    </w:p>
    <w:p w14:paraId="09B3180A" w14:textId="77777777" w:rsidR="00245568" w:rsidRDefault="001D50A9">
      <w:pPr>
        <w:spacing w:before="2" w:line="120" w:lineRule="exact"/>
        <w:rPr>
          <w:sz w:val="12"/>
          <w:szCs w:val="12"/>
        </w:rPr>
      </w:pPr>
      <w:r>
        <w:br w:type="column"/>
      </w:r>
    </w:p>
    <w:p w14:paraId="36ADE078" w14:textId="77777777" w:rsidR="00245568" w:rsidRDefault="001D50A9">
      <w:pPr>
        <w:spacing w:line="250" w:lineRule="auto"/>
        <w:ind w:right="208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num="2" w:space="720" w:equalWidth="0">
            <w:col w:w="3015" w:space="397"/>
            <w:col w:w="6168"/>
          </w:cols>
        </w:sect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5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rt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ingui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7893535" w14:textId="77777777" w:rsidR="00245568" w:rsidRDefault="001D50A9">
      <w:pPr>
        <w:tabs>
          <w:tab w:val="left" w:pos="9460"/>
        </w:tabs>
        <w:spacing w:before="13" w:line="320" w:lineRule="exact"/>
        <w:ind w:left="1014" w:right="84" w:hanging="5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lastRenderedPageBreak/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ub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9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:             </w:t>
      </w:r>
      <w:r>
        <w:rPr>
          <w:rFonts w:ascii="Arial" w:eastAsia="Arial" w:hAnsi="Arial" w:cs="Arial"/>
          <w:b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f</w:t>
      </w:r>
    </w:p>
    <w:p w14:paraId="75CB1562" w14:textId="77777777" w:rsidR="00245568" w:rsidRDefault="001D50A9">
      <w:pPr>
        <w:spacing w:line="180" w:lineRule="exact"/>
        <w:ind w:left="3378" w:right="4479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ulphu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B00365C" w14:textId="77777777" w:rsidR="00245568" w:rsidRDefault="000E6C07">
      <w:pPr>
        <w:tabs>
          <w:tab w:val="left" w:pos="9460"/>
        </w:tabs>
        <w:spacing w:before="26" w:line="320" w:lineRule="exact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pict w14:anchorId="55EA03AB">
          <v:group id="_x0000_s2198" style="position:absolute;left:0;text-align:left;margin-left:70.9pt;margin-top:43.85pt;width:469.3pt;height:13.3pt;z-index:-251661312;mso-position-horizontal-relative:page" coordorigin="1418,878" coordsize="9386,266">
            <v:shape id="_x0000_s2199" style="position:absolute;left:1418;top:878;width:9386;height:266" coordorigin="1418,878" coordsize="9386,266" path="m1418,1144l10805,1144,10805,878,1418,878,1418,1144xe" fillcolor="#ccc" stroked="f">
              <v:path arrowok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5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3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1D50A9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 w:rsidR="001D50A9">
        <w:rPr>
          <w:rFonts w:ascii="Arial" w:eastAsia="Arial" w:hAnsi="Arial" w:cs="Arial"/>
          <w:b/>
          <w:spacing w:val="4"/>
          <w:sz w:val="18"/>
          <w:szCs w:val="18"/>
          <w:highlight w:val="lightGray"/>
        </w:rPr>
        <w:t>v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-</w:t>
      </w:r>
      <w:r w:rsidR="001D50A9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gh</w:t>
      </w:r>
      <w:r w:rsidR="001D50A9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5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d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</w:rPr>
        <w:t>v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c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re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-</w:t>
      </w:r>
      <w:r w:rsidR="001D50A9">
        <w:rPr>
          <w:rFonts w:ascii="Arial" w:eastAsia="Arial" w:hAnsi="Arial" w:cs="Arial"/>
          <w:b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igh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ers</w:t>
      </w:r>
      <w:proofErr w:type="gramStart"/>
      <w:r w:rsidR="001D50A9">
        <w:rPr>
          <w:rFonts w:ascii="Arial" w:eastAsia="Arial" w:hAnsi="Arial" w:cs="Arial"/>
          <w:b/>
          <w:sz w:val="18"/>
          <w:szCs w:val="18"/>
        </w:rPr>
        <w:t xml:space="preserve">:     </w:t>
      </w:r>
      <w:r w:rsidR="001D50A9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1D50A9">
        <w:rPr>
          <w:rFonts w:ascii="Arial" w:eastAsia="Arial" w:hAnsi="Arial" w:cs="Arial"/>
          <w:spacing w:val="4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>-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igh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g  </w:t>
      </w:r>
      <w:r w:rsidR="001D50A9"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ed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s  </w:t>
      </w:r>
      <w:r w:rsidR="001D50A9"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qui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d  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il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l </w:t>
      </w:r>
      <w:r w:rsidR="001D50A9">
        <w:rPr>
          <w:rFonts w:ascii="Arial" w:eastAsia="Arial" w:hAnsi="Arial" w:cs="Arial"/>
          <w:spacing w:val="4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depe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d  </w:t>
      </w:r>
      <w:r w:rsidR="001D50A9"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 w:rsidR="001D50A9"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rr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undi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g</w:t>
      </w:r>
    </w:p>
    <w:p w14:paraId="22320E50" w14:textId="77777777" w:rsidR="00245568" w:rsidRDefault="001D50A9">
      <w:pPr>
        <w:spacing w:line="160" w:lineRule="exact"/>
        <w:ind w:left="3378" w:right="5319"/>
        <w:jc w:val="center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proofErr w:type="gramEnd"/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55BD0F3" w14:textId="77777777" w:rsidR="00245568" w:rsidRDefault="00245568">
      <w:pPr>
        <w:spacing w:line="200" w:lineRule="exact"/>
      </w:pPr>
    </w:p>
    <w:p w14:paraId="5E6BFBD4" w14:textId="77777777" w:rsidR="00245568" w:rsidRDefault="00245568">
      <w:pPr>
        <w:spacing w:before="9" w:line="220" w:lineRule="exact"/>
        <w:rPr>
          <w:sz w:val="22"/>
          <w:szCs w:val="22"/>
        </w:rPr>
      </w:pPr>
    </w:p>
    <w:p w14:paraId="6FA8D01A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6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l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es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3A44585A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6AFE458A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qu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7BEBEF6" w14:textId="77777777" w:rsidR="00245568" w:rsidRDefault="001D50A9">
      <w:pPr>
        <w:spacing w:before="64" w:line="249" w:lineRule="auto"/>
        <w:ind w:left="902" w:right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lea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k-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liquid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BB0B8B6" w14:textId="77777777" w:rsidR="00245568" w:rsidRDefault="00245568">
      <w:pPr>
        <w:spacing w:before="8" w:line="140" w:lineRule="exact"/>
        <w:rPr>
          <w:sz w:val="15"/>
          <w:szCs w:val="15"/>
        </w:rPr>
      </w:pPr>
    </w:p>
    <w:p w14:paraId="35AAF3B0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reca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A536B0B" w14:textId="77777777" w:rsidR="00245568" w:rsidRDefault="001D50A9">
      <w:pPr>
        <w:spacing w:before="66" w:line="247" w:lineRule="auto"/>
        <w:ind w:left="902"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pilla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wa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ple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)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D3E8978" w14:textId="77777777" w:rsidR="00245568" w:rsidRDefault="00245568">
      <w:pPr>
        <w:spacing w:before="9" w:line="140" w:lineRule="exact"/>
        <w:rPr>
          <w:sz w:val="15"/>
          <w:szCs w:val="15"/>
        </w:rPr>
      </w:pPr>
    </w:p>
    <w:p w14:paraId="132C9FD5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hod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1FC5CC3" w14:textId="04455B6B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pillag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A70BF2">
        <w:rPr>
          <w:rFonts w:ascii="Arial" w:eastAsia="Arial" w:hAnsi="Arial" w:cs="Arial"/>
          <w:spacing w:val="2"/>
          <w:sz w:val="18"/>
          <w:szCs w:val="18"/>
        </w:rPr>
        <w:t>100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97F6906" w14:textId="77777777" w:rsidR="00245568" w:rsidRDefault="00245568">
      <w:pPr>
        <w:spacing w:line="100" w:lineRule="exact"/>
        <w:rPr>
          <w:sz w:val="10"/>
          <w:szCs w:val="10"/>
        </w:rPr>
      </w:pPr>
    </w:p>
    <w:p w14:paraId="67ECF041" w14:textId="77777777" w:rsidR="00245568" w:rsidRDefault="001D50A9">
      <w:pPr>
        <w:spacing w:line="247" w:lineRule="auto"/>
        <w:ind w:left="902"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pillage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proofErr w:type="gramEnd"/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Clo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aine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7C9EF18" w14:textId="77777777" w:rsidR="00245568" w:rsidRDefault="00245568">
      <w:pPr>
        <w:spacing w:before="9" w:line="140" w:lineRule="exact"/>
        <w:rPr>
          <w:sz w:val="15"/>
          <w:szCs w:val="15"/>
        </w:rPr>
      </w:pPr>
    </w:p>
    <w:p w14:paraId="68E61A66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E8F9B1C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63E7C21" w14:textId="77777777" w:rsidR="00245568" w:rsidRDefault="001D50A9">
      <w:pPr>
        <w:spacing w:before="7" w:line="300" w:lineRule="atLeast"/>
        <w:ind w:left="902" w:right="3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quip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62CDA99" w14:textId="77777777" w:rsidR="00245568" w:rsidRDefault="00245568">
      <w:pPr>
        <w:spacing w:before="4" w:line="280" w:lineRule="exact"/>
        <w:rPr>
          <w:sz w:val="28"/>
          <w:szCs w:val="28"/>
        </w:rPr>
      </w:pPr>
    </w:p>
    <w:p w14:paraId="61CB0CE7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7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e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45BAD448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2B6EAA3F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reca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F85EF6E" w14:textId="05288F4A" w:rsidR="00245568" w:rsidRDefault="001D50A9">
      <w:pPr>
        <w:spacing w:before="66" w:line="247" w:lineRule="auto"/>
        <w:ind w:left="902" w:right="11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olo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CF2CB0">
        <w:rPr>
          <w:rFonts w:ascii="Arial" w:eastAsia="Arial" w:hAnsi="Arial" w:cs="Arial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glo</w:t>
      </w:r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03F1FCF" w14:textId="77777777" w:rsidR="00245568" w:rsidRDefault="00245568">
      <w:pPr>
        <w:spacing w:before="9" w:line="140" w:lineRule="exact"/>
        <w:rPr>
          <w:sz w:val="15"/>
          <w:szCs w:val="15"/>
        </w:rPr>
      </w:pPr>
    </w:p>
    <w:p w14:paraId="70B421A9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97C4BF3" w14:textId="77777777" w:rsidR="00245568" w:rsidRDefault="001D50A9">
      <w:pPr>
        <w:spacing w:before="66" w:line="247" w:lineRule="auto"/>
        <w:ind w:left="902" w:right="11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igina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rs.  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ool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wel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–4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07A9759" w14:textId="77777777" w:rsidR="00245568" w:rsidRDefault="00245568">
      <w:pPr>
        <w:spacing w:before="9" w:line="140" w:lineRule="exact"/>
        <w:rPr>
          <w:sz w:val="15"/>
          <w:szCs w:val="15"/>
        </w:rPr>
      </w:pPr>
    </w:p>
    <w:p w14:paraId="3A0D04A7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(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)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07853E9" w14:textId="77777777" w:rsidR="00245568" w:rsidRDefault="001D50A9">
      <w:pPr>
        <w:spacing w:before="47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337D1EF" w14:textId="77777777" w:rsidR="00245568" w:rsidRDefault="00245568">
      <w:pPr>
        <w:spacing w:before="12" w:line="200" w:lineRule="exact"/>
      </w:pPr>
    </w:p>
    <w:p w14:paraId="4F7D91D1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8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x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ls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1F4FF085" w14:textId="77777777" w:rsidR="00245568" w:rsidRDefault="001D50A9">
      <w:pPr>
        <w:tabs>
          <w:tab w:val="left" w:pos="9460"/>
        </w:tabs>
        <w:spacing w:before="70" w:line="300" w:lineRule="atLeast"/>
        <w:ind w:left="914" w:right="84" w:hanging="4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cc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up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x</w:t>
      </w:r>
      <w:r>
        <w:rPr>
          <w:rFonts w:ascii="Arial" w:eastAsia="Arial" w:hAnsi="Arial" w:cs="Arial"/>
          <w:b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E)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</w:rPr>
        <w:t>ta</w:t>
      </w:r>
    </w:p>
    <w:p w14:paraId="58CADFE1" w14:textId="77777777" w:rsidR="00245568" w:rsidRDefault="00245568">
      <w:pPr>
        <w:spacing w:before="8" w:line="140" w:lineRule="exact"/>
        <w:rPr>
          <w:sz w:val="14"/>
          <w:szCs w:val="14"/>
        </w:rPr>
      </w:pPr>
    </w:p>
    <w:p w14:paraId="79FB921A" w14:textId="000DAF5A" w:rsidR="00245568" w:rsidRDefault="00CF2CB0">
      <w:pPr>
        <w:spacing w:line="200" w:lineRule="exact"/>
      </w:pPr>
      <w:r>
        <w:tab/>
      </w:r>
      <w:r>
        <w:tab/>
        <w:t>Not applicable.</w:t>
      </w:r>
    </w:p>
    <w:p w14:paraId="4320E7B5" w14:textId="77777777" w:rsidR="00245568" w:rsidRDefault="000E6C07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pict w14:anchorId="0D9B9070">
          <v:group id="_x0000_s2194" style="position:absolute;left:0;text-align:left;margin-left:111.95pt;margin-top:14.25pt;width:427.4pt;height:1.4pt;z-index:-251660288;mso-position-horizontal-relative:page" coordorigin="2239,285" coordsize="8548,28">
            <v:polyline id="_x0000_s2197" style="position:absolute" points="6762,900,9152,900" coordorigin="2254,300" coordsize="2390,0" filled="f" strokeweight="18028emu">
              <v:path arrowok="t"/>
              <o:lock v:ext="edit" verticies="t"/>
            </v:polyline>
            <v:polyline id="_x0000_s2196" style="position:absolute" points="13932,900,13961,900" coordorigin="4644,300" coordsize="29,0" filled="f" strokeweight="18028emu">
              <v:path arrowok="t"/>
              <o:lock v:ext="edit" verticies="t"/>
            </v:polyline>
            <v:polyline id="_x0000_s2195" style="position:absolute" points="14019,900,20120,900" coordorigin="4673,300" coordsize="6101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8</w:t>
      </w:r>
      <w:r w:rsidR="001D50A9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065D2C2" w14:textId="77777777" w:rsidR="00245568" w:rsidRDefault="00245568">
      <w:pPr>
        <w:spacing w:before="8" w:line="140" w:lineRule="exact"/>
        <w:rPr>
          <w:sz w:val="14"/>
          <w:szCs w:val="14"/>
        </w:rPr>
      </w:pPr>
    </w:p>
    <w:p w14:paraId="3D534BAC" w14:textId="77777777" w:rsidR="00245568" w:rsidRDefault="001D50A9">
      <w:pPr>
        <w:ind w:left="980" w:right="20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ng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er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eas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s       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inee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g </w:t>
      </w:r>
      <w:r>
        <w:rPr>
          <w:rFonts w:ascii="Arial" w:eastAsia="Arial" w:hAnsi="Arial" w:cs="Arial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equi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unl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ss 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sk 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en</w:t>
      </w:r>
      <w:r>
        <w:rPr>
          <w:rFonts w:ascii="Arial" w:eastAsia="Arial" w:hAnsi="Arial" w:cs="Arial"/>
          <w:w w:val="104"/>
          <w:position w:val="1"/>
          <w:sz w:val="18"/>
          <w:szCs w:val="18"/>
        </w:rPr>
        <w:t>t</w:t>
      </w:r>
    </w:p>
    <w:p w14:paraId="3F8ACE3D" w14:textId="77777777" w:rsidR="00245568" w:rsidRDefault="000E6C07">
      <w:pPr>
        <w:tabs>
          <w:tab w:val="left" w:pos="9380"/>
        </w:tabs>
        <w:spacing w:line="200" w:lineRule="exact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2400DFF2">
          <v:group id="_x0000_s2192" style="position:absolute;left:0;text-align:left;margin-left:232.2pt;margin-top:10.8pt;width:.7pt;height:0;z-index:-251659264;mso-position-horizontal-relative:page" coordorigin="4644,216" coordsize="14,0">
            <v:polyline id="_x0000_s2193" style="position:absolute" points="13932,648,13946,648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di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proofErr w:type="gramEnd"/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m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4B16E24F" w14:textId="77777777" w:rsidR="00245568" w:rsidRDefault="000E6C07">
      <w:pPr>
        <w:spacing w:before="92"/>
        <w:ind w:left="980" w:right="206"/>
        <w:jc w:val="center"/>
        <w:rPr>
          <w:rFonts w:ascii="Arial" w:eastAsia="Arial" w:hAnsi="Arial" w:cs="Arial"/>
          <w:sz w:val="18"/>
          <w:szCs w:val="18"/>
        </w:rPr>
      </w:pPr>
      <w:r>
        <w:pict w14:anchorId="509C16C9">
          <v:group id="_x0000_s2190" style="position:absolute;left:0;text-align:left;margin-left:232.2pt;margin-top:26.3pt;width:.7pt;height:0;z-index:-251658240;mso-position-horizontal-relative:page" coordorigin="4644,526" coordsize="14,0">
            <v:polyline id="_x0000_s2191" style="position:absolute" points="13932,1578,13946,1578" coordorigin="4644,526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pi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ra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z w:val="18"/>
          <w:szCs w:val="18"/>
        </w:rPr>
        <w:t>y</w:t>
      </w:r>
      <w:r w:rsidR="001D50A9"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n       </w:t>
      </w:r>
      <w:r w:rsidR="001D50A9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pi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ry  </w:t>
      </w:r>
      <w:r w:rsidR="001D50A9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io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n  </w:t>
      </w:r>
      <w:r w:rsidR="001D50A9"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 w:rsidR="001D50A9"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 w:rsidR="001D50A9">
        <w:rPr>
          <w:rFonts w:ascii="Arial" w:eastAsia="Arial" w:hAnsi="Arial" w:cs="Arial"/>
          <w:spacing w:val="4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eq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d  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unle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s  </w:t>
      </w:r>
      <w:r w:rsidR="001D50A9"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 w:rsidR="001D50A9">
        <w:rPr>
          <w:rFonts w:ascii="Arial" w:eastAsia="Arial" w:hAnsi="Arial" w:cs="Arial"/>
          <w:spacing w:val="4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k 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en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</w:rPr>
        <w:t>t</w:t>
      </w:r>
    </w:p>
    <w:p w14:paraId="47F4DCF8" w14:textId="77777777" w:rsidR="00245568" w:rsidRDefault="001D50A9">
      <w:pPr>
        <w:tabs>
          <w:tab w:val="left" w:pos="9380"/>
        </w:tabs>
        <w:spacing w:before="2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di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proofErr w:type="gramEnd"/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h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17CE01FE" w14:textId="77777777" w:rsidR="00245568" w:rsidRDefault="001D50A9">
      <w:pPr>
        <w:spacing w:before="92"/>
        <w:ind w:left="980" w:right="20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 </w:t>
      </w:r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f 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v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olo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ge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ct </w:t>
      </w:r>
      <w:r>
        <w:rPr>
          <w:rFonts w:ascii="Arial" w:eastAsia="Arial" w:hAnsi="Arial" w:cs="Arial"/>
          <w:spacing w:val="1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5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ipa</w:t>
      </w:r>
      <w:r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ed</w:t>
      </w:r>
      <w:r>
        <w:rPr>
          <w:rFonts w:ascii="Arial" w:eastAsia="Arial" w:hAnsi="Arial" w:cs="Arial"/>
          <w:w w:val="104"/>
          <w:position w:val="1"/>
          <w:sz w:val="18"/>
          <w:szCs w:val="18"/>
        </w:rPr>
        <w:t>,</w:t>
      </w:r>
    </w:p>
    <w:p w14:paraId="552F3654" w14:textId="77777777" w:rsidR="00245568" w:rsidRDefault="000E6C07">
      <w:pPr>
        <w:tabs>
          <w:tab w:val="left" w:pos="9380"/>
        </w:tabs>
        <w:spacing w:line="200" w:lineRule="exact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0F230EFD">
          <v:group id="_x0000_s2188" style="position:absolute;left:0;text-align:left;margin-left:232.2pt;margin-top:10.8pt;width:.7pt;height:0;z-index:-251657216;mso-position-horizontal-relative:page" coordorigin="4644,216" coordsize="14,0">
            <v:polyline id="_x0000_s2189" style="position:absolute" points="13932,648,13946,648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g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lo</w:t>
      </w:r>
      <w:r w:rsidR="001D50A9">
        <w:rPr>
          <w:rFonts w:ascii="Arial" w:eastAsia="Arial" w:hAnsi="Arial" w:cs="Arial"/>
          <w:spacing w:val="-2"/>
          <w:w w:val="103"/>
          <w:sz w:val="18"/>
          <w:szCs w:val="18"/>
          <w:u w:val="single" w:color="999999"/>
        </w:rPr>
        <w:t>v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proofErr w:type="gramEnd"/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ul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b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"/>
          <w:w w:val="103"/>
          <w:sz w:val="18"/>
          <w:szCs w:val="18"/>
          <w:u w:val="single" w:color="999999"/>
        </w:rPr>
        <w:t>w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0F44122E" w14:textId="77777777" w:rsidR="00245568" w:rsidRDefault="001D50A9">
      <w:pPr>
        <w:spacing w:before="92"/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3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eq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le</w:t>
      </w:r>
      <w:r>
        <w:rPr>
          <w:rFonts w:ascii="Arial" w:eastAsia="Arial" w:hAnsi="Arial" w:cs="Arial"/>
          <w:position w:val="1"/>
          <w:sz w:val="18"/>
          <w:szCs w:val="18"/>
        </w:rPr>
        <w:t>ss</w:t>
      </w:r>
      <w:r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h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417A2423" w14:textId="77777777" w:rsidR="00245568" w:rsidRDefault="000E6C07">
      <w:pPr>
        <w:tabs>
          <w:tab w:val="left" w:pos="9380"/>
        </w:tabs>
        <w:spacing w:line="200" w:lineRule="exact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4F02BDF3">
          <v:group id="_x0000_s2186" style="position:absolute;left:0;text-align:left;margin-left:232.2pt;margin-top:10.8pt;width:.7pt;height:0;z-index:-251656192;mso-position-horizontal-relative:page" coordorigin="4644,216" coordsize="14,0">
            <v:polyline id="_x0000_s2187" style="position:absolute" points="13932,648,13946,648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proofErr w:type="gramEnd"/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05C919C0" w14:textId="77777777" w:rsidR="00245568" w:rsidRDefault="001D50A9">
      <w:pPr>
        <w:spacing w:before="92"/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   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eq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4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unle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sk</w:t>
      </w:r>
      <w:r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4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h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0EED95B9" w14:textId="77777777" w:rsidR="00245568" w:rsidRDefault="000E6C07">
      <w:pPr>
        <w:tabs>
          <w:tab w:val="left" w:pos="9380"/>
        </w:tabs>
        <w:spacing w:before="2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373DFC67">
          <v:group id="_x0000_s2184" style="position:absolute;left:0;text-align:left;margin-left:232.2pt;margin-top:10.8pt;width:.7pt;height:0;z-index:-251655168;mso-position-horizontal-relative:page" coordorigin="4644,216" coordsize="14,0">
            <v:polyline id="_x0000_s2185" style="position:absolute" points="13932,648,13946,648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proofErr w:type="gramEnd"/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pacing w:val="2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2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k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on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2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"/>
          <w:w w:val="103"/>
          <w:sz w:val="18"/>
          <w:szCs w:val="18"/>
          <w:u w:val="single" w:color="999999"/>
        </w:rPr>
        <w:t>w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p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od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u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>,</w:t>
      </w:r>
      <w:r w:rsidR="001D50A9"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se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4B958BCF" w14:textId="77777777" w:rsidR="00245568" w:rsidRDefault="000E6C07">
      <w:pPr>
        <w:spacing w:before="90"/>
        <w:ind w:left="980" w:right="206"/>
        <w:jc w:val="center"/>
        <w:rPr>
          <w:rFonts w:ascii="Arial" w:eastAsia="Arial" w:hAnsi="Arial" w:cs="Arial"/>
          <w:sz w:val="18"/>
          <w:szCs w:val="18"/>
        </w:rPr>
      </w:pPr>
      <w:r>
        <w:pict w14:anchorId="6008CF30">
          <v:group id="_x0000_s2182" style="position:absolute;left:0;text-align:left;margin-left:231.8pt;margin-top:26.7pt;width:1.4pt;height:0;z-index:-251654144;mso-position-horizontal-relative:page" coordorigin="4637,534" coordsize="29,0">
            <v:polyline id="_x0000_s2183" style="position:absolute" points="13911,1602,13940,1602" coordorigin="4637,534" coordsize="29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="001D50A9">
        <w:rPr>
          <w:rFonts w:ascii="Arial" w:eastAsia="Arial" w:hAnsi="Arial" w:cs="Arial"/>
          <w:b/>
          <w:spacing w:val="-3"/>
          <w:sz w:val="18"/>
          <w:szCs w:val="18"/>
        </w:rPr>
        <w:t>y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ec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n             </w:t>
      </w:r>
      <w:r w:rsidR="001D50A9"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sh</w:t>
      </w:r>
      <w:r w:rsidR="001D50A9">
        <w:rPr>
          <w:rFonts w:ascii="Arial" w:eastAsia="Arial" w:hAnsi="Arial" w:cs="Arial"/>
          <w:spacing w:val="2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ha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ft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ct</w:t>
      </w:r>
      <w:r w:rsidR="001D50A9"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wi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od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position w:val="1"/>
          <w:sz w:val="18"/>
          <w:szCs w:val="18"/>
        </w:rPr>
        <w:t>ct</w:t>
      </w:r>
      <w:r w:rsidR="001D50A9"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re</w:t>
      </w:r>
      <w:r w:rsidR="001D50A9"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en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en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</w:rPr>
        <w:t>t</w:t>
      </w:r>
    </w:p>
    <w:p w14:paraId="4321677B" w14:textId="77777777" w:rsidR="00245568" w:rsidRDefault="001D50A9">
      <w:pPr>
        <w:tabs>
          <w:tab w:val="left" w:pos="9400"/>
        </w:tabs>
        <w:spacing w:before="2"/>
        <w:ind w:left="865" w:right="105"/>
        <w:jc w:val="center"/>
        <w:rPr>
          <w:rFonts w:ascii="Arial" w:eastAsia="Arial" w:hAnsi="Arial" w:cs="Arial"/>
          <w:sz w:val="18"/>
          <w:szCs w:val="18"/>
        </w:rPr>
        <w:sectPr w:rsidR="00245568">
          <w:pgSz w:w="12240" w:h="15840"/>
          <w:pgMar w:top="1640" w:right="1320" w:bottom="280" w:left="1340" w:header="570" w:footer="420" w:gutter="0"/>
          <w:cols w:space="720"/>
        </w:sectPr>
      </w:pP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>f</w:t>
      </w:r>
      <w:proofErr w:type="gramEnd"/>
      <w:r>
        <w:rPr>
          <w:rFonts w:ascii="Arial" w:eastAsia="Arial" w:hAnsi="Arial" w:cs="Arial"/>
          <w:spacing w:val="2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he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.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738BA702" w14:textId="77777777" w:rsidR="00245568" w:rsidRDefault="00245568">
      <w:pPr>
        <w:spacing w:before="3" w:line="200" w:lineRule="exact"/>
      </w:pPr>
    </w:p>
    <w:p w14:paraId="4F92E2F3" w14:textId="77777777" w:rsidR="00245568" w:rsidRDefault="001D50A9">
      <w:pPr>
        <w:tabs>
          <w:tab w:val="left" w:pos="9420"/>
        </w:tabs>
        <w:spacing w:before="28"/>
        <w:ind w:left="68" w:right="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9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  <w:highlight w:val="lightGray"/>
        </w:rPr>
        <w:t>y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l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51195B6B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54D4FB3A" w14:textId="77E9EE3F" w:rsidR="00245568" w:rsidRDefault="000E6C07">
      <w:pPr>
        <w:tabs>
          <w:tab w:val="left" w:pos="9460"/>
        </w:tabs>
        <w:spacing w:line="411" w:lineRule="auto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pict w14:anchorId="4D014120">
          <v:group id="_x0000_s2178" style="position:absolute;left:0;text-align:left;margin-left:111.9pt;margin-top:12.35pt;width:427.5pt;height:1.5pt;z-index:-251653120;mso-position-horizontal-relative:page" coordorigin="2238,247" coordsize="8551,31">
            <v:polyline id="_x0000_s2181" style="position:absolute" points="6762,786,9152,786" coordorigin="2254,262" coordsize="2390,0" filled="f" strokeweight="19552emu">
              <v:path arrowok="t"/>
              <o:lock v:ext="edit" verticies="t"/>
            </v:polyline>
            <v:polyline id="_x0000_s2180" style="position:absolute" points="13932,786,13961,786" coordorigin="4644,262" coordsize="29,0" filled="f" strokeweight="19552emu">
              <v:path arrowok="t"/>
              <o:lock v:ext="edit" verticies="t"/>
            </v:polyline>
            <v:polyline id="_x0000_s2179" style="position:absolute" points="14019,786,20120,786" coordorigin="4673,262" coordsize="6101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442C368D">
          <v:group id="_x0000_s2174" style="position:absolute;left:0;text-align:left;margin-left:112.3pt;margin-top:28.75pt;width:426.7pt;height:.65pt;z-index:-251652096;mso-position-horizontal-relative:page" coordorigin="2247,576" coordsize="8534,14">
            <v:polyline id="_x0000_s2177" style="position:absolute" points="6762,1749,9152,1749" coordorigin="2254,583" coordsize="2390,0" filled="f" strokecolor="#999" strokeweight="8884emu">
              <v:path arrowok="t"/>
              <o:lock v:ext="edit" verticies="t"/>
            </v:polyline>
            <v:polyline id="_x0000_s2176" style="position:absolute" points="13932,1749,13946,1749" coordorigin="4644,583" coordsize="14,0" filled="f" strokecolor="#999" strokeweight="8884emu">
              <v:path arrowok="t"/>
              <o:lock v:ext="edit" verticies="t"/>
            </v:polyline>
            <v:shape id="_x0000_s2175" style="position:absolute;left:9316;top:1166;width:6116;height:0" coordorigin="4658,583" coordsize="6115,0" path="m4658,583l10773,583e" filled="f" strokecolor="#999" strokeweight="8884emu">
              <v:path arrowok="t"/>
              <o:lock v:ext="edit" verticies="t"/>
            </v:shape>
            <w10:wrap anchorx="page"/>
          </v:group>
        </w:pict>
      </w:r>
      <w:r>
        <w:pict w14:anchorId="6F359576">
          <v:group id="_x0000_s2170" style="position:absolute;left:0;text-align:left;margin-left:112.25pt;margin-top:44.25pt;width:426.8pt;height:.8pt;z-index:-251651072;mso-position-horizontal-relative:page" coordorigin="2245,885" coordsize="8536,16">
            <v:polyline id="_x0000_s2173" style="position:absolute" points="6762,2682,9152,2682" coordorigin="2254,894" coordsize="2390,0" filled="f" strokecolor="#999" strokeweight="10408emu">
              <v:path arrowok="t"/>
              <o:lock v:ext="edit" verticies="t"/>
            </v:polyline>
            <v:polyline id="_x0000_s2172" style="position:absolute" points="13932,2682,13946,2682" coordorigin="4644,894" coordsize="14,0" filled="f" strokecolor="#999" strokeweight="10408emu">
              <v:path arrowok="t"/>
              <o:lock v:ext="edit" verticies="t"/>
            </v:polyline>
            <v:shape id="_x0000_s2171" style="position:absolute;left:9316;top:1788;width:6116;height:0" coordorigin="4658,894" coordsize="6115,0" path="m4658,894l10773,894e" filled="f" strokecolor="#999" strokeweight="10408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9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1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1D50A9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rm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spacing w:val="3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spacing w:val="11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Bas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c</w:t>
      </w:r>
      <w:r w:rsidR="001D50A9">
        <w:rPr>
          <w:rFonts w:ascii="Arial" w:eastAsia="Arial" w:hAnsi="Arial" w:cs="Arial"/>
          <w:b/>
          <w:spacing w:val="17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1D50A9"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y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ca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2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 w:rsidR="001D50A9">
        <w:rPr>
          <w:rFonts w:ascii="Arial" w:eastAsia="Arial" w:hAnsi="Arial" w:cs="Arial"/>
          <w:b/>
          <w:spacing w:val="11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em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ca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29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op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-5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pp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eara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</w:rPr>
        <w:t>c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                         </w:t>
      </w:r>
      <w:r w:rsidR="001D50A9"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proofErr w:type="gramEnd"/>
      <w:r w:rsidR="00CF2CB0">
        <w:rPr>
          <w:rFonts w:ascii="Arial" w:eastAsia="Arial" w:hAnsi="Arial" w:cs="Arial"/>
          <w:position w:val="1"/>
          <w:sz w:val="18"/>
          <w:szCs w:val="18"/>
        </w:rPr>
        <w:t>Viscous</w:t>
      </w:r>
      <w:r w:rsidR="001D50A9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li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q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ui</w:t>
      </w:r>
      <w:r w:rsidR="001D50A9">
        <w:rPr>
          <w:rFonts w:ascii="Arial" w:eastAsia="Arial" w:hAnsi="Arial" w:cs="Arial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bie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</w:rPr>
        <w:t>.</w:t>
      </w:r>
    </w:p>
    <w:p w14:paraId="09B6B45E" w14:textId="77777777" w:rsidR="00245568" w:rsidRDefault="001D50A9">
      <w:pPr>
        <w:spacing w:line="160" w:lineRule="exact"/>
        <w:ind w:left="101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pacing w:val="2"/>
          <w:position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ou</w:t>
      </w:r>
      <w:r>
        <w:rPr>
          <w:rFonts w:ascii="Arial" w:eastAsia="Arial" w:hAnsi="Arial" w:cs="Arial"/>
          <w:b/>
          <w:position w:val="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position w:val="1"/>
          <w:sz w:val="18"/>
          <w:szCs w:val="18"/>
        </w:rPr>
        <w:t xml:space="preserve">                                   </w:t>
      </w:r>
      <w:r>
        <w:rPr>
          <w:rFonts w:ascii="Arial" w:eastAsia="Arial" w:hAnsi="Arial" w:cs="Arial"/>
          <w:b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G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ee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n</w:t>
      </w:r>
    </w:p>
    <w:p w14:paraId="41323AE3" w14:textId="77777777" w:rsidR="00245568" w:rsidRDefault="00245568">
      <w:pPr>
        <w:spacing w:before="3" w:line="100" w:lineRule="exact"/>
        <w:rPr>
          <w:sz w:val="10"/>
          <w:szCs w:val="10"/>
        </w:rPr>
      </w:pPr>
    </w:p>
    <w:p w14:paraId="3F09EDE8" w14:textId="77777777" w:rsidR="00245568" w:rsidRDefault="000E6C07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75B3D2B0">
          <v:group id="_x0000_s2166" style="position:absolute;left:0;text-align:left;margin-left:112.25pt;margin-top:10.55pt;width:426.8pt;height:.8pt;z-index:-251650048;mso-position-horizontal-relative:page" coordorigin="2245,211" coordsize="8536,16">
            <v:polyline id="_x0000_s2169" style="position:absolute" points="6762,657,9152,657" coordorigin="2254,219" coordsize="2390,0" filled="f" strokecolor="#999" strokeweight="10408emu">
              <v:path arrowok="t"/>
              <o:lock v:ext="edit" verticies="t"/>
            </v:polyline>
            <v:polyline id="_x0000_s2168" style="position:absolute" points="13932,657,13946,657" coordorigin="4644,219" coordsize="14,0" filled="f" strokecolor="#999" strokeweight="10408emu">
              <v:path arrowok="t"/>
              <o:lock v:ext="edit" verticies="t"/>
            </v:polyline>
            <v:shape id="_x0000_s2167" style="position:absolute;left:9316;top:438;width:6116;height:0" coordorigin="4658,219" coordsize="6115,0" path="m4658,219l10773,219e" filled="f" strokecolor="#999" strokeweight="10408emu">
              <v:path arrowok="t"/>
              <o:lock v:ext="edit" verticies="t"/>
            </v:shape>
            <w10:wrap anchorx="page"/>
          </v:group>
        </w:pict>
      </w:r>
      <w:proofErr w:type="spellStart"/>
      <w:r w:rsidR="001D50A9">
        <w:rPr>
          <w:rFonts w:ascii="Arial" w:eastAsia="Arial" w:hAnsi="Arial" w:cs="Arial"/>
          <w:b/>
          <w:spacing w:val="1"/>
          <w:sz w:val="18"/>
          <w:szCs w:val="18"/>
        </w:rPr>
        <w:t>Odou</w:t>
      </w:r>
      <w:r w:rsidR="001D50A9"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 w:rsidR="001D50A9">
        <w:rPr>
          <w:rFonts w:ascii="Arial" w:eastAsia="Arial" w:hAnsi="Arial" w:cs="Arial"/>
          <w:b/>
          <w:sz w:val="18"/>
          <w:szCs w:val="18"/>
        </w:rPr>
        <w:t xml:space="preserve">                                    </w:t>
      </w:r>
      <w:r w:rsidR="001D50A9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</w:rPr>
        <w:t>P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le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w w:val="10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an</w:t>
      </w:r>
      <w:r w:rsidR="001D50A9">
        <w:rPr>
          <w:rFonts w:ascii="Arial" w:eastAsia="Arial" w:hAnsi="Arial" w:cs="Arial"/>
          <w:w w:val="104"/>
          <w:sz w:val="18"/>
          <w:szCs w:val="18"/>
        </w:rPr>
        <w:t>t</w:t>
      </w:r>
    </w:p>
    <w:p w14:paraId="7AF8B625" w14:textId="77777777" w:rsidR="00245568" w:rsidRDefault="000E6C07">
      <w:pPr>
        <w:spacing w:before="95"/>
        <w:ind w:left="1014"/>
        <w:rPr>
          <w:rFonts w:ascii="Arial" w:eastAsia="Arial" w:hAnsi="Arial" w:cs="Arial"/>
          <w:sz w:val="18"/>
          <w:szCs w:val="18"/>
        </w:rPr>
      </w:pPr>
      <w:r>
        <w:pict w14:anchorId="0EA6AFD6">
          <v:group id="_x0000_s2158" style="position:absolute;left:0;text-align:left;margin-left:112.25pt;margin-top:15.8pt;width:426.8pt;height:.8pt;z-index:-251649024;mso-position-horizontal-relative:page" coordorigin="2245,316" coordsize="8536,16">
            <v:polyline id="_x0000_s2165" style="position:absolute" points="6762,972,9152,972" coordorigin="2254,324" coordsize="2390,0" filled="f" strokecolor="#999" strokeweight="10408emu">
              <v:path arrowok="t"/>
              <o:lock v:ext="edit" verticies="t"/>
            </v:polyline>
            <v:polyline id="_x0000_s2164" style="position:absolute" points="13932,972,13946,972" coordorigin="4644,324" coordsize="14,0" filled="f" strokecolor="#999" strokeweight="10408emu">
              <v:path arrowok="t"/>
              <o:lock v:ext="edit" verticies="t"/>
            </v:polyline>
            <v:polyline id="_x0000_s2163" style="position:absolute" points="13974,972,15827,972" coordorigin="4658,324" coordsize="1853,0" filled="f" strokecolor="#999" strokeweight="10408emu">
              <v:path arrowok="t"/>
              <o:lock v:ext="edit" verticies="t"/>
            </v:polyline>
            <v:polyline id="_x0000_s2162" style="position:absolute" points="19533,972,19545,972" coordorigin="6511,324" coordsize="12,0" filled="f" strokecolor="#999" strokeweight="10408emu">
              <v:path arrowok="t"/>
              <o:lock v:ext="edit" verticies="t"/>
            </v:polyline>
            <v:polyline id="_x0000_s2161" style="position:absolute" points="19569,972,22087,972" coordorigin="6523,324" coordsize="2518,0" filled="f" strokecolor="#999" strokeweight="10408emu">
              <v:path arrowok="t"/>
              <o:lock v:ext="edit" verticies="t"/>
            </v:polyline>
            <v:polyline id="_x0000_s2160" style="position:absolute" points="27123,972,27137,972" coordorigin="9041,324" coordsize="14,0" filled="f" strokecolor="#999" strokeweight="10408emu">
              <v:path arrowok="t"/>
              <o:lock v:ext="edit" verticies="t"/>
            </v:polyline>
            <v:shape id="_x0000_s2159" style="position:absolute;left:18110;top:648;width:1719;height:0" coordorigin="9055,324" coordsize="1718,0" path="m9055,324l10773,324e" filled="f" strokecolor="#999" strokeweight="10408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ubil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z w:val="18"/>
          <w:szCs w:val="18"/>
        </w:rPr>
        <w:t>y</w:t>
      </w:r>
      <w:r w:rsidR="001D50A9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(w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proofErr w:type="gramStart"/>
      <w:r w:rsidR="001D50A9">
        <w:rPr>
          <w:rFonts w:ascii="Arial" w:eastAsia="Arial" w:hAnsi="Arial" w:cs="Arial"/>
          <w:b/>
          <w:sz w:val="18"/>
          <w:szCs w:val="18"/>
        </w:rPr>
        <w:t xml:space="preserve">)                 </w:t>
      </w:r>
      <w:r w:rsidR="001D50A9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ighl</w:t>
      </w:r>
      <w:r w:rsidR="001D50A9">
        <w:rPr>
          <w:rFonts w:ascii="Arial" w:eastAsia="Arial" w:hAnsi="Arial" w:cs="Arial"/>
          <w:position w:val="1"/>
          <w:sz w:val="18"/>
          <w:szCs w:val="18"/>
        </w:rPr>
        <w:t>y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olu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b</w:t>
      </w:r>
      <w:r w:rsidR="001D50A9">
        <w:rPr>
          <w:rFonts w:ascii="Arial" w:eastAsia="Arial" w:hAnsi="Arial" w:cs="Arial"/>
          <w:spacing w:val="-3"/>
          <w:w w:val="103"/>
          <w:position w:val="1"/>
          <w:sz w:val="18"/>
          <w:szCs w:val="18"/>
        </w:rPr>
        <w:t>l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3270939E" w14:textId="77777777" w:rsidR="00245568" w:rsidRDefault="000E6C07">
      <w:pPr>
        <w:spacing w:before="95"/>
        <w:ind w:left="1014"/>
        <w:rPr>
          <w:rFonts w:ascii="Arial" w:eastAsia="Arial" w:hAnsi="Arial" w:cs="Arial"/>
          <w:sz w:val="18"/>
          <w:szCs w:val="18"/>
        </w:rPr>
      </w:pPr>
      <w:r>
        <w:pict w14:anchorId="2BB46EFF">
          <v:group id="_x0000_s2150" style="position:absolute;left:0;text-align:left;margin-left:112.3pt;margin-top:15.8pt;width:426.7pt;height:.65pt;z-index:-251648000;mso-position-horizontal-relative:page" coordorigin="2247,316" coordsize="8534,14">
            <v:polyline id="_x0000_s2157" style="position:absolute" points="6762,969,9152,969" coordorigin="2254,323" coordsize="2390,0" filled="f" strokecolor="#999" strokeweight="8884emu">
              <v:path arrowok="t"/>
              <o:lock v:ext="edit" verticies="t"/>
            </v:polyline>
            <v:polyline id="_x0000_s2156" style="position:absolute" points="13932,969,13946,969" coordorigin="4644,323" coordsize="14,0" filled="f" strokecolor="#999" strokeweight="8884emu">
              <v:path arrowok="t"/>
              <o:lock v:ext="edit" verticies="t"/>
            </v:polyline>
            <v:polyline id="_x0000_s2155" style="position:absolute" points="13974,969,15827,969" coordorigin="4658,323" coordsize="1853,0" filled="f" strokecolor="#999" strokeweight="8884emu">
              <v:path arrowok="t"/>
              <o:lock v:ext="edit" verticies="t"/>
            </v:polyline>
            <v:polyline id="_x0000_s2154" style="position:absolute" points="19533,969,19545,969" coordorigin="6511,323" coordsize="12,0" filled="f" strokecolor="#999" strokeweight="8884emu">
              <v:path arrowok="t"/>
              <o:lock v:ext="edit" verticies="t"/>
            </v:polyline>
            <v:polyline id="_x0000_s2153" style="position:absolute" points="19569,969,22087,969" coordorigin="6523,323" coordsize="2518,0" filled="f" strokecolor="#999" strokeweight="8884emu">
              <v:path arrowok="t"/>
              <o:lock v:ext="edit" verticies="t"/>
            </v:polyline>
            <v:polyline id="_x0000_s2152" style="position:absolute" points="27123,969,27137,969" coordorigin="9041,323" coordsize="14,0" filled="f" strokecolor="#999" strokeweight="8884emu">
              <v:path arrowok="t"/>
              <o:lock v:ext="edit" verticies="t"/>
            </v:polyline>
            <v:shape id="_x0000_s2151" style="position:absolute;left:18110;top:646;width:1719;height:0" coordorigin="9055,323" coordsize="1718,0" path="m9055,323l10773,323e" filled="f" strokecolor="#999" strokeweight="8884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ubil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z w:val="18"/>
          <w:szCs w:val="18"/>
        </w:rPr>
        <w:t>y</w:t>
      </w:r>
      <w:r w:rsidR="001D50A9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(</w:t>
      </w:r>
      <w:r w:rsidR="001D50A9">
        <w:rPr>
          <w:rFonts w:ascii="Arial" w:eastAsia="Arial" w:hAnsi="Arial" w:cs="Arial"/>
          <w:b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proofErr w:type="gramStart"/>
      <w:r w:rsidR="001D50A9">
        <w:rPr>
          <w:rFonts w:ascii="Arial" w:eastAsia="Arial" w:hAnsi="Arial" w:cs="Arial"/>
          <w:b/>
          <w:sz w:val="18"/>
          <w:szCs w:val="18"/>
        </w:rPr>
        <w:t xml:space="preserve">)                      </w:t>
      </w:r>
      <w:r w:rsidR="001D50A9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ingl</w:t>
      </w:r>
      <w:r w:rsidR="001D50A9">
        <w:rPr>
          <w:rFonts w:ascii="Arial" w:eastAsia="Arial" w:hAnsi="Arial" w:cs="Arial"/>
          <w:position w:val="1"/>
          <w:sz w:val="18"/>
          <w:szCs w:val="18"/>
        </w:rPr>
        <w:t>y</w:t>
      </w:r>
      <w:r w:rsidR="001D50A9"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olu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l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e        </w:t>
      </w:r>
      <w:r w:rsidR="001D50A9"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H                                            </w:t>
      </w:r>
      <w:r w:rsidR="001D50A9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.</w:t>
      </w:r>
      <w:r w:rsidR="001D50A9"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7</w:t>
      </w:r>
    </w:p>
    <w:p w14:paraId="23DBD6B6" w14:textId="77777777" w:rsidR="00245568" w:rsidRDefault="000E6C07">
      <w:pPr>
        <w:spacing w:before="95"/>
        <w:ind w:left="1014"/>
        <w:rPr>
          <w:rFonts w:ascii="Arial" w:eastAsia="Arial" w:hAnsi="Arial" w:cs="Arial"/>
          <w:sz w:val="18"/>
          <w:szCs w:val="18"/>
        </w:rPr>
      </w:pPr>
      <w:r>
        <w:pict w14:anchorId="441306B3">
          <v:group id="_x0000_s2142" style="position:absolute;left:0;text-align:left;margin-left:112.25pt;margin-top:15.65pt;width:426.8pt;height:.8pt;z-index:-251646976;mso-position-horizontal-relative:page" coordorigin="2245,314" coordsize="8536,16">
            <v:polyline id="_x0000_s2149" style="position:absolute" points="6762,966,9152,966" coordorigin="2254,322" coordsize="2390,0" filled="f" strokecolor="#999" strokeweight="10408emu">
              <v:path arrowok="t"/>
              <o:lock v:ext="edit" verticies="t"/>
            </v:polyline>
            <v:polyline id="_x0000_s2148" style="position:absolute" points="13932,966,13946,966" coordorigin="4644,322" coordsize="14,0" filled="f" strokecolor="#999" strokeweight="10408emu">
              <v:path arrowok="t"/>
              <o:lock v:ext="edit" verticies="t"/>
            </v:polyline>
            <v:polyline id="_x0000_s2147" style="position:absolute" points="13974,966,15827,966" coordorigin="4658,322" coordsize="1853,0" filled="f" strokecolor="#999" strokeweight="10408emu">
              <v:path arrowok="t"/>
              <o:lock v:ext="edit" verticies="t"/>
            </v:polyline>
            <v:polyline id="_x0000_s2146" style="position:absolute" points="19533,966,19545,966" coordorigin="6511,322" coordsize="12,0" filled="f" strokecolor="#999" strokeweight="10408emu">
              <v:path arrowok="t"/>
              <o:lock v:ext="edit" verticies="t"/>
            </v:polyline>
            <v:polyline id="_x0000_s2145" style="position:absolute" points="19569,966,22087,966" coordorigin="6523,322" coordsize="2518,0" filled="f" strokecolor="#999" strokeweight="10408emu">
              <v:path arrowok="t"/>
              <o:lock v:ext="edit" verticies="t"/>
            </v:polyline>
            <v:polyline id="_x0000_s2144" style="position:absolute" points="27123,966,27137,966" coordorigin="9041,322" coordsize="14,0" filled="f" strokecolor="#999" strokeweight="10408emu">
              <v:path arrowok="t"/>
              <o:lock v:ext="edit" verticies="t"/>
            </v:polyline>
            <v:shape id="_x0000_s2143" style="position:absolute;left:18110;top:644;width:1719;height:0" coordorigin="9055,322" coordsize="1718,0" path="m9055,322l10773,322e" filled="f" strokecolor="#999" strokeweight="10408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="001D50A9">
        <w:rPr>
          <w:rFonts w:ascii="Arial" w:eastAsia="Arial" w:hAnsi="Arial" w:cs="Arial"/>
          <w:b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1"/>
          <w:sz w:val="18"/>
          <w:szCs w:val="18"/>
        </w:rPr>
        <w:t>poin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                       </w:t>
      </w:r>
      <w:r w:rsidR="001D50A9"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position w:val="1"/>
          <w:sz w:val="18"/>
          <w:szCs w:val="18"/>
        </w:rPr>
        <w:t>&lt;</w:t>
      </w:r>
      <w:r w:rsidR="001D50A9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0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º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C                           </w:t>
      </w:r>
      <w:r w:rsidR="001D50A9"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B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oi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="001D50A9">
        <w:rPr>
          <w:rFonts w:ascii="Arial" w:eastAsia="Arial" w:hAnsi="Arial" w:cs="Arial"/>
          <w:b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poin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/bo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lin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g             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&gt;</w:t>
      </w:r>
      <w:r w:rsidR="001D50A9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1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0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0º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C</w:t>
      </w:r>
    </w:p>
    <w:p w14:paraId="43C8D471" w14:textId="77777777" w:rsidR="00245568" w:rsidRDefault="000E6C07">
      <w:pPr>
        <w:spacing w:before="92"/>
        <w:ind w:left="1014"/>
        <w:rPr>
          <w:rFonts w:ascii="Arial" w:eastAsia="Arial" w:hAnsi="Arial" w:cs="Arial"/>
          <w:sz w:val="18"/>
          <w:szCs w:val="18"/>
        </w:rPr>
      </w:pPr>
      <w:r>
        <w:pict w14:anchorId="28F4E79B">
          <v:group id="_x0000_s2134" style="position:absolute;left:0;text-align:left;margin-left:112.25pt;margin-top:15.65pt;width:426.8pt;height:.8pt;z-index:-251645952;mso-position-horizontal-relative:page" coordorigin="2245,313" coordsize="8536,16">
            <v:polyline id="_x0000_s2141" style="position:absolute" points="6762,963,9152,963" coordorigin="2254,321" coordsize="2390,0" filled="f" strokecolor="#999" strokeweight="10408emu">
              <v:path arrowok="t"/>
              <o:lock v:ext="edit" verticies="t"/>
            </v:polyline>
            <v:polyline id="_x0000_s2140" style="position:absolute" points="13932,963,13946,963" coordorigin="4644,321" coordsize="14,0" filled="f" strokecolor="#999" strokeweight="10408emu">
              <v:path arrowok="t"/>
              <o:lock v:ext="edit" verticies="t"/>
            </v:polyline>
            <v:polyline id="_x0000_s2139" style="position:absolute" points="13974,963,15827,963" coordorigin="4658,321" coordsize="1853,0" filled="f" strokecolor="#999" strokeweight="10408emu">
              <v:path arrowok="t"/>
              <o:lock v:ext="edit" verticies="t"/>
            </v:polyline>
            <v:polyline id="_x0000_s2138" style="position:absolute" points="19533,963,19545,963" coordorigin="6511,321" coordsize="12,0" filled="f" strokecolor="#999" strokeweight="10408emu">
              <v:path arrowok="t"/>
              <o:lock v:ext="edit" verticies="t"/>
            </v:polyline>
            <v:polyline id="_x0000_s2137" style="position:absolute" points="19569,963,22087,963" coordorigin="6523,321" coordsize="2518,0" filled="f" strokecolor="#999" strokeweight="10408emu">
              <v:path arrowok="t"/>
              <o:lock v:ext="edit" verticies="t"/>
            </v:polyline>
            <v:polyline id="_x0000_s2136" style="position:absolute" points="27123,963,27137,963" coordorigin="9041,321" coordsize="14,0" filled="f" strokecolor="#999" strokeweight="10408emu">
              <v:path arrowok="t"/>
              <o:lock v:ext="edit" verticies="t"/>
            </v:polyline>
            <v:shape id="_x0000_s2135" style="position:absolute;left:18110;top:642;width:1719;height:0" coordorigin="9055,321" coordsize="1718,0" path="m9055,321l10773,321e" filled="f" strokecolor="#999" strokeweight="10408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v</w:t>
      </w:r>
      <w:r w:rsidR="001D50A9">
        <w:rPr>
          <w:rFonts w:ascii="Arial" w:eastAsia="Arial" w:hAnsi="Arial" w:cs="Arial"/>
          <w:b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-1"/>
          <w:sz w:val="18"/>
          <w:szCs w:val="18"/>
        </w:rPr>
        <w:t>De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ty                  </w:t>
      </w:r>
      <w:r w:rsidR="001D50A9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1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.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0</w:t>
      </w:r>
      <w:r w:rsidR="001D50A9">
        <w:rPr>
          <w:rFonts w:ascii="Arial" w:eastAsia="Arial" w:hAnsi="Arial" w:cs="Arial"/>
          <w:position w:val="1"/>
          <w:sz w:val="18"/>
          <w:szCs w:val="18"/>
        </w:rPr>
        <w:t>3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–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1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.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0</w:t>
      </w:r>
      <w:r w:rsidR="001D50A9">
        <w:rPr>
          <w:rFonts w:ascii="Arial" w:eastAsia="Arial" w:hAnsi="Arial" w:cs="Arial"/>
          <w:position w:val="1"/>
          <w:sz w:val="18"/>
          <w:szCs w:val="18"/>
        </w:rPr>
        <w:t>4</w:t>
      </w:r>
      <w:r w:rsidR="001D50A9">
        <w:rPr>
          <w:rFonts w:ascii="Arial" w:eastAsia="Arial" w:hAnsi="Arial" w:cs="Arial"/>
          <w:spacing w:val="13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(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20º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)      </w:t>
      </w:r>
      <w:r w:rsidR="001D50A9"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proofErr w:type="spellStart"/>
      <w:r w:rsidR="001D50A9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pou</w:t>
      </w:r>
      <w:r w:rsidR="001D50A9"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 w:rsidR="001D50A9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ss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@</w:t>
      </w:r>
      <w:r w:rsidR="001D50A9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2</w:t>
      </w:r>
      <w:r w:rsidR="001D50A9">
        <w:rPr>
          <w:rFonts w:ascii="Arial" w:eastAsia="Arial" w:hAnsi="Arial" w:cs="Arial"/>
          <w:b/>
          <w:sz w:val="18"/>
          <w:szCs w:val="18"/>
        </w:rPr>
        <w:t>0</w:t>
      </w:r>
      <w:r w:rsidR="001D50A9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º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C     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ine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d</w:t>
      </w:r>
    </w:p>
    <w:p w14:paraId="0A8AC21B" w14:textId="77777777" w:rsidR="00245568" w:rsidRDefault="000E6C07">
      <w:pPr>
        <w:spacing w:before="95"/>
        <w:ind w:left="1014"/>
        <w:rPr>
          <w:rFonts w:ascii="Arial" w:eastAsia="Arial" w:hAnsi="Arial" w:cs="Arial"/>
          <w:sz w:val="18"/>
          <w:szCs w:val="18"/>
        </w:rPr>
        <w:sectPr w:rsidR="00245568">
          <w:pgSz w:w="12240" w:h="15840"/>
          <w:pgMar w:top="1640" w:right="1320" w:bottom="280" w:left="1340" w:header="570" w:footer="420" w:gutter="0"/>
          <w:cols w:space="720"/>
        </w:sectPr>
      </w:pPr>
      <w:r>
        <w:pict w14:anchorId="5665F255">
          <v:group id="_x0000_s2126" style="position:absolute;left:0;text-align:left;margin-left:112.3pt;margin-top:15.8pt;width:426.7pt;height:.65pt;z-index:-251644928;mso-position-horizontal-relative:page" coordorigin="2247,316" coordsize="8534,14">
            <v:polyline id="_x0000_s2133" style="position:absolute" points="6762,969,9152,969" coordorigin="2254,323" coordsize="2390,0" filled="f" strokecolor="#999" strokeweight="8884emu">
              <v:path arrowok="t"/>
              <o:lock v:ext="edit" verticies="t"/>
            </v:polyline>
            <v:polyline id="_x0000_s2132" style="position:absolute" points="13932,969,13946,969" coordorigin="4644,323" coordsize="14,0" filled="f" strokecolor="#999" strokeweight="8884emu">
              <v:path arrowok="t"/>
              <o:lock v:ext="edit" verticies="t"/>
            </v:polyline>
            <v:polyline id="_x0000_s2131" style="position:absolute" points="13974,969,15827,969" coordorigin="4658,323" coordsize="1853,0" filled="f" strokecolor="#999" strokeweight="8884emu">
              <v:path arrowok="t"/>
              <o:lock v:ext="edit" verticies="t"/>
            </v:polyline>
            <v:polyline id="_x0000_s2130" style="position:absolute" points="19533,969,19545,969" coordorigin="6511,323" coordsize="12,0" filled="f" strokecolor="#999" strokeweight="8884emu">
              <v:path arrowok="t"/>
              <o:lock v:ext="edit" verticies="t"/>
            </v:polyline>
            <v:polyline id="_x0000_s2129" style="position:absolute" points="19569,969,22087,969" coordorigin="6523,323" coordsize="2518,0" filled="f" strokecolor="#999" strokeweight="8884emu">
              <v:path arrowok="t"/>
              <o:lock v:ext="edit" verticies="t"/>
            </v:polyline>
            <v:polyline id="_x0000_s2128" style="position:absolute" points="27123,969,27137,969" coordorigin="9041,323" coordsize="14,0" filled="f" strokecolor="#999" strokeweight="8884emu">
              <v:path arrowok="t"/>
              <o:lock v:ext="edit" verticies="t"/>
            </v:polyline>
            <v:shape id="_x0000_s2127" style="position:absolute;left:18110;top:646;width:1719;height:0" coordorigin="9055,323" coordsize="1718,0" path="m9055,323l10773,323e" filled="f" strokecolor="#999" strokeweight="8884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Fl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as</w:t>
      </w:r>
      <w:r w:rsidR="001D50A9">
        <w:rPr>
          <w:rFonts w:ascii="Arial" w:eastAsia="Arial" w:hAnsi="Arial" w:cs="Arial"/>
          <w:b/>
          <w:sz w:val="18"/>
          <w:szCs w:val="18"/>
        </w:rPr>
        <w:t>h</w:t>
      </w:r>
      <w:r w:rsidR="001D50A9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                           </w:t>
      </w:r>
      <w:r w:rsidR="001D50A9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ine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d           </w:t>
      </w:r>
      <w:r w:rsidR="001D50A9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bi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z w:val="18"/>
          <w:szCs w:val="18"/>
        </w:rPr>
        <w:t>ty</w:t>
      </w:r>
      <w:r w:rsidR="001D50A9"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(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lid</w:t>
      </w:r>
      <w:r w:rsidR="001D50A9">
        <w:rPr>
          <w:rFonts w:ascii="Arial" w:eastAsia="Arial" w:hAnsi="Arial" w:cs="Arial"/>
          <w:b/>
          <w:sz w:val="18"/>
          <w:szCs w:val="18"/>
        </w:rPr>
        <w:t>,</w:t>
      </w:r>
      <w:r w:rsidR="001D50A9"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as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)      </w:t>
      </w:r>
      <w:r w:rsidR="001D50A9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w w:val="104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la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abl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08452B20" w14:textId="77777777" w:rsidR="00245568" w:rsidRDefault="000E6C07">
      <w:pPr>
        <w:spacing w:before="95"/>
        <w:ind w:left="1014" w:right="-54"/>
        <w:rPr>
          <w:rFonts w:ascii="Arial" w:eastAsia="Arial" w:hAnsi="Arial" w:cs="Arial"/>
          <w:sz w:val="18"/>
          <w:szCs w:val="18"/>
        </w:rPr>
      </w:pPr>
      <w:r>
        <w:lastRenderedPageBreak/>
        <w:pict w14:anchorId="200E9C98">
          <v:group id="_x0000_s2124" style="position:absolute;left:0;text-align:left;margin-left:452pt;margin-top:27.3pt;width:.7pt;height:0;z-index:-251641856;mso-position-horizontal-relative:page" coordorigin="9041,546" coordsize="14,0">
            <v:polyline id="_x0000_s2125" style="position:absolute" points="27123,1638,27137,1638" coordorigin="9041,546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6B9A3467">
          <v:group id="_x0000_s2122" style="position:absolute;left:0;text-align:left;margin-left:451.65pt;margin-top:43.25pt;width:1.4pt;height:0;z-index:-251638784;mso-position-horizontal-relative:page" coordorigin="9034,865" coordsize="29,0">
            <v:shape id="_x0000_s2123" style="position:absolute;left:18068;top:1730;width:28;height:0" coordorigin="9034,865" coordsize="29,0" path="m9034,865l9063,865e" filled="f" strokeweight="18028emu">
              <v:path arrowok="t"/>
              <o:lock v:ext="edit" verticies="t"/>
            </v:shape>
            <w10:wrap anchorx="page"/>
          </v:group>
        </w:pict>
      </w:r>
      <w:proofErr w:type="spellStart"/>
      <w:r w:rsidR="001D50A9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b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il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z w:val="18"/>
          <w:szCs w:val="18"/>
        </w:rPr>
        <w:t>y</w:t>
      </w:r>
      <w:proofErr w:type="spellEnd"/>
      <w:r w:rsidR="001D50A9">
        <w:rPr>
          <w:rFonts w:ascii="Arial" w:eastAsia="Arial" w:hAnsi="Arial" w:cs="Arial"/>
          <w:b/>
          <w:sz w:val="18"/>
          <w:szCs w:val="18"/>
        </w:rPr>
        <w:t xml:space="preserve">                 </w:t>
      </w:r>
      <w:r w:rsidR="001D50A9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proofErr w:type="spellStart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la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>mm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abl</w:t>
      </w:r>
      <w:r w:rsidR="001D50A9">
        <w:rPr>
          <w:rFonts w:ascii="Arial" w:eastAsia="Arial" w:hAnsi="Arial" w:cs="Arial"/>
          <w:position w:val="1"/>
          <w:sz w:val="18"/>
          <w:szCs w:val="18"/>
        </w:rPr>
        <w:t>e</w:t>
      </w:r>
      <w:proofErr w:type="spellEnd"/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     </w:t>
      </w:r>
      <w:r w:rsidR="001D50A9"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1D50A9">
        <w:rPr>
          <w:rFonts w:ascii="Arial" w:eastAsia="Arial" w:hAnsi="Arial" w:cs="Arial"/>
          <w:b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b/>
          <w:sz w:val="18"/>
          <w:szCs w:val="18"/>
        </w:rPr>
        <w:t>ff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(</w:t>
      </w:r>
      <w:r w:rsidR="001D50A9">
        <w:rPr>
          <w:rFonts w:ascii="Arial" w:eastAsia="Arial" w:hAnsi="Arial" w:cs="Arial"/>
          <w:b/>
          <w:i/>
          <w:spacing w:val="1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-</w:t>
      </w:r>
    </w:p>
    <w:p w14:paraId="60942FA2" w14:textId="77777777" w:rsidR="00245568" w:rsidRDefault="001D50A9">
      <w:pPr>
        <w:spacing w:before="98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num="2" w:space="720" w:equalWidth="0">
            <w:col w:w="7322" w:space="487"/>
            <w:col w:w="1771"/>
          </w:cols>
        </w:sectPr>
      </w:pPr>
      <w:r>
        <w:br w:type="column"/>
      </w:r>
      <w:r>
        <w:rPr>
          <w:rFonts w:ascii="Arial" w:eastAsia="Arial" w:hAnsi="Arial" w:cs="Arial"/>
          <w:spacing w:val="2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ine</w:t>
      </w:r>
      <w:r>
        <w:rPr>
          <w:rFonts w:ascii="Arial" w:eastAsia="Arial" w:hAnsi="Arial" w:cs="Arial"/>
          <w:w w:val="103"/>
          <w:sz w:val="18"/>
          <w:szCs w:val="18"/>
        </w:rPr>
        <w:t>d</w:t>
      </w:r>
    </w:p>
    <w:p w14:paraId="2FF43EDB" w14:textId="77777777" w:rsidR="00245568" w:rsidRDefault="000E6C07">
      <w:pPr>
        <w:tabs>
          <w:tab w:val="left" w:pos="9420"/>
        </w:tabs>
        <w:spacing w:before="16"/>
        <w:ind w:left="3318"/>
        <w:rPr>
          <w:rFonts w:ascii="Arial" w:eastAsia="Arial" w:hAnsi="Arial" w:cs="Arial"/>
          <w:sz w:val="18"/>
          <w:szCs w:val="18"/>
        </w:rPr>
      </w:pPr>
      <w:r>
        <w:lastRenderedPageBreak/>
        <w:pict w14:anchorId="15D954AC">
          <v:group id="_x0000_s2119" style="position:absolute;left:0;text-align:left;margin-left:112.3pt;margin-top:11.35pt;width:120.9pt;height:.65pt;z-index:-251643904;mso-position-horizontal-relative:page" coordorigin="2247,227" coordsize="2419,14">
            <v:polyline id="_x0000_s2121" style="position:absolute" points="6762,702,9152,702" coordorigin="2254,234" coordsize="2390,0" filled="f" strokecolor="#999" strokeweight="8884emu">
              <v:path arrowok="t"/>
              <o:lock v:ext="edit" verticies="t"/>
            </v:polyline>
            <v:polyline id="_x0000_s2120" style="position:absolute" points="13932,702,13946,702" coordorigin="4644,234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4D920AB3">
          <v:group id="_x0000_s2117" style="position:absolute;left:0;text-align:left;margin-left:325.55pt;margin-top:11.7pt;width:.55pt;height:0;z-index:-251642880;mso-position-horizontal-relative:page" coordorigin="6511,234" coordsize="12,0">
            <v:polyline id="_x0000_s2118" style="position:absolute" points="19533,702,19545,702" coordorigin="6511,234" coordsize="12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76B1420D">
          <v:group id="_x0000_s2115" style="position:absolute;left:0;text-align:left;margin-left:231.8pt;margin-top:27.65pt;width:1.4pt;height:0;z-index:-251640832;mso-position-horizontal-relative:page" coordorigin="4637,553" coordsize="29,0">
            <v:polyline id="_x0000_s2116" style="position:absolute" points="13911,1659,13940,1659" coordorigin="4637,553" coordsize="29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093FE270">
          <v:group id="_x0000_s2113" style="position:absolute;left:0;text-align:left;margin-left:325.2pt;margin-top:27.65pt;width:1.3pt;height:0;z-index:-251639808;mso-position-horizontal-relative:page" coordorigin="6504,553" coordsize="26,0">
            <v:polyline id="_x0000_s2114" style="position:absolute" points="19512,1659,19538,1659" coordorigin="6504,553" coordsize="26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u w:val="single" w:color="999999"/>
        </w:rPr>
        <w:t xml:space="preserve">                                   </w:t>
      </w:r>
      <w:r w:rsidR="001D50A9">
        <w:rPr>
          <w:rFonts w:ascii="Arial" w:eastAsia="Arial" w:hAnsi="Arial" w:cs="Arial"/>
          <w:b/>
          <w:spacing w:val="6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-6"/>
          <w:sz w:val="18"/>
          <w:szCs w:val="18"/>
          <w:u w:val="single" w:color="999999"/>
        </w:rPr>
        <w:t xml:space="preserve"> </w:t>
      </w:r>
      <w:proofErr w:type="spellStart"/>
      <w:proofErr w:type="gramStart"/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l</w:t>
      </w:r>
      <w:proofErr w:type="spellEnd"/>
      <w:proofErr w:type="gramEnd"/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/</w:t>
      </w:r>
      <w:r w:rsidR="001D50A9">
        <w:rPr>
          <w:rFonts w:ascii="Arial" w:eastAsia="Arial" w:hAnsi="Arial" w:cs="Arial"/>
          <w:b/>
          <w:spacing w:val="3"/>
          <w:w w:val="103"/>
          <w:sz w:val="18"/>
          <w:szCs w:val="18"/>
          <w:u w:val="single" w:color="999999"/>
        </w:rPr>
        <w:t>w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)</w: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u w:val="single" w:color="999999"/>
        </w:rPr>
        <w:t xml:space="preserve">                     </w:t>
      </w:r>
      <w:r w:rsidR="001D50A9">
        <w:rPr>
          <w:rFonts w:ascii="Arial" w:eastAsia="Arial" w:hAnsi="Arial" w:cs="Arial"/>
          <w:b/>
          <w:spacing w:val="-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u w:val="single" w:color="999999"/>
        </w:rPr>
        <w:tab/>
      </w:r>
    </w:p>
    <w:p w14:paraId="481C2BB4" w14:textId="77777777" w:rsidR="00245568" w:rsidRDefault="00245568">
      <w:pPr>
        <w:spacing w:before="3" w:line="100" w:lineRule="exact"/>
        <w:rPr>
          <w:sz w:val="10"/>
          <w:szCs w:val="10"/>
        </w:rPr>
      </w:pPr>
    </w:p>
    <w:p w14:paraId="7BC5718D" w14:textId="77777777" w:rsidR="00245568" w:rsidRDefault="001D50A9">
      <w:pPr>
        <w:tabs>
          <w:tab w:val="left" w:pos="9440"/>
        </w:tabs>
        <w:ind w:left="8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3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g</w:t>
      </w:r>
      <w:proofErr w:type="spellEnd"/>
      <w:r>
        <w:rPr>
          <w:rFonts w:ascii="Arial" w:eastAsia="Arial" w:hAnsi="Arial" w:cs="Arial"/>
          <w:b/>
          <w:spacing w:val="-1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er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      </w:t>
      </w:r>
      <w:r>
        <w:rPr>
          <w:rFonts w:ascii="Arial" w:eastAsia="Arial" w:hAnsi="Arial" w:cs="Arial"/>
          <w:b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idi</w:t>
      </w:r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3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g</w:t>
      </w:r>
      <w:proofErr w:type="spellEnd"/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</w:t>
      </w:r>
      <w:r>
        <w:rPr>
          <w:rFonts w:ascii="Arial" w:eastAsia="Arial" w:hAnsi="Arial" w:cs="Arial"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er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         </w:t>
      </w:r>
      <w:r>
        <w:rPr>
          <w:rFonts w:ascii="Arial" w:eastAsia="Arial" w:hAnsi="Arial" w:cs="Arial"/>
          <w:b/>
          <w:spacing w:val="-2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>t</w:t>
      </w:r>
      <w:proofErr w:type="gramEnd"/>
      <w:r>
        <w:rPr>
          <w:rFonts w:ascii="Arial" w:eastAsia="Arial" w:hAnsi="Arial" w:cs="Arial"/>
          <w:spacing w:val="-1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5"/>
          <w:w w:val="103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ine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60A23445" w14:textId="77777777" w:rsidR="00245568" w:rsidRDefault="00245568">
      <w:pPr>
        <w:spacing w:line="160" w:lineRule="exact"/>
        <w:rPr>
          <w:sz w:val="16"/>
          <w:szCs w:val="16"/>
        </w:rPr>
      </w:pPr>
    </w:p>
    <w:p w14:paraId="49BC1342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9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F3B9CCC" w14:textId="77777777" w:rsidR="00245568" w:rsidRDefault="00245568">
      <w:pPr>
        <w:spacing w:before="3" w:line="160" w:lineRule="exact"/>
        <w:rPr>
          <w:sz w:val="16"/>
          <w:szCs w:val="16"/>
        </w:rPr>
      </w:pPr>
    </w:p>
    <w:p w14:paraId="3CFB2570" w14:textId="6465E67D" w:rsidR="00245568" w:rsidRDefault="00CF2CB0">
      <w:pPr>
        <w:spacing w:line="200" w:lineRule="exact"/>
      </w:pPr>
      <w:r>
        <w:tab/>
        <w:t xml:space="preserve">      Not applicable</w:t>
      </w:r>
    </w:p>
    <w:p w14:paraId="09D7FFAD" w14:textId="77777777" w:rsidR="00245568" w:rsidRDefault="00245568">
      <w:pPr>
        <w:spacing w:line="200" w:lineRule="exact"/>
      </w:pPr>
    </w:p>
    <w:p w14:paraId="3E7835FD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10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b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y</w:t>
      </w:r>
      <w:proofErr w:type="gramEnd"/>
      <w:r>
        <w:rPr>
          <w:rFonts w:ascii="Arial" w:eastAsia="Arial" w:hAnsi="Arial" w:cs="Arial"/>
          <w:b/>
          <w:spacing w:val="-5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  <w:highlight w:val="lightGray"/>
        </w:rPr>
        <w:t>v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y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4BBEFD9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58ED0F81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978A022" w14:textId="77777777" w:rsidR="00245568" w:rsidRDefault="001D50A9">
      <w:pPr>
        <w:spacing w:before="66" w:line="247" w:lineRule="auto"/>
        <w:ind w:left="902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ipa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3A3EAC7" w14:textId="77777777" w:rsidR="00245568" w:rsidRDefault="00245568">
      <w:pPr>
        <w:spacing w:before="1" w:line="160" w:lineRule="exact"/>
        <w:rPr>
          <w:sz w:val="16"/>
          <w:szCs w:val="16"/>
        </w:rPr>
      </w:pPr>
    </w:p>
    <w:p w14:paraId="0272B781" w14:textId="77777777" w:rsidR="00245568" w:rsidRDefault="001D50A9">
      <w:pPr>
        <w:tabs>
          <w:tab w:val="left" w:pos="9420"/>
        </w:tabs>
        <w:spacing w:before="36"/>
        <w:ind w:left="388" w:right="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05F66FDD" w14:textId="77777777" w:rsidR="00245568" w:rsidRDefault="001D50A9">
      <w:pPr>
        <w:spacing w:before="64"/>
        <w:ind w:left="868" w:right="4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end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ndlin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7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)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A2E13E7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34BE729B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Ha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dou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093F6BDE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>2</w:t>
      </w:r>
    </w:p>
    <w:p w14:paraId="6119E908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3A0DB963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B8DF0DE" w14:textId="34483023" w:rsidR="00245568" w:rsidRDefault="00CF2CB0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Protect from freezing. </w:t>
      </w:r>
      <w:r w:rsidR="001D50A9">
        <w:rPr>
          <w:rFonts w:ascii="Arial" w:eastAsia="Arial" w:hAnsi="Arial" w:cs="Arial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sz w:val="18"/>
          <w:szCs w:val="18"/>
        </w:rPr>
        <w:t>v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p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ou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id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sz w:val="18"/>
          <w:szCs w:val="18"/>
        </w:rPr>
        <w:t>g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5–</w:t>
      </w:r>
      <w:r w:rsidR="001D50A9">
        <w:rPr>
          <w:rFonts w:ascii="Arial" w:eastAsia="Arial" w:hAnsi="Arial" w:cs="Arial"/>
          <w:spacing w:val="2"/>
          <w:sz w:val="18"/>
          <w:szCs w:val="18"/>
        </w:rPr>
        <w:t>4</w:t>
      </w:r>
      <w:r w:rsidR="001D50A9">
        <w:rPr>
          <w:rFonts w:ascii="Arial" w:eastAsia="Arial" w:hAnsi="Arial" w:cs="Arial"/>
          <w:sz w:val="18"/>
          <w:szCs w:val="18"/>
        </w:rPr>
        <w:t>0</w:t>
      </w:r>
      <w:r w:rsidR="001D50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C</w:t>
      </w:r>
      <w:r w:rsidR="001D50A9">
        <w:rPr>
          <w:rFonts w:ascii="Arial" w:eastAsia="Arial" w:hAnsi="Arial" w:cs="Arial"/>
          <w:w w:val="104"/>
          <w:sz w:val="18"/>
          <w:szCs w:val="18"/>
        </w:rPr>
        <w:t>.</w:t>
      </w:r>
    </w:p>
    <w:p w14:paraId="4F5E4FB0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7023E103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B7C1445" w14:textId="77777777" w:rsidR="00245568" w:rsidRPr="00CF2CB0" w:rsidRDefault="00245568">
      <w:pPr>
        <w:spacing w:line="200" w:lineRule="exact"/>
        <w:rPr>
          <w:rFonts w:ascii="Arial" w:hAnsi="Arial"/>
          <w:sz w:val="18"/>
          <w:szCs w:val="18"/>
        </w:rPr>
      </w:pPr>
    </w:p>
    <w:p w14:paraId="52226F5C" w14:textId="506B89AD" w:rsidR="00245568" w:rsidRDefault="00CF2CB0">
      <w:pPr>
        <w:spacing w:before="6" w:line="240" w:lineRule="exact"/>
        <w:rPr>
          <w:sz w:val="24"/>
          <w:szCs w:val="24"/>
        </w:rPr>
      </w:pPr>
      <w:r w:rsidRPr="00CF2CB0">
        <w:rPr>
          <w:rFonts w:ascii="Arial" w:hAnsi="Arial"/>
          <w:sz w:val="18"/>
          <w:szCs w:val="18"/>
        </w:rPr>
        <w:tab/>
        <w:t xml:space="preserve">    Not applicable</w:t>
      </w:r>
      <w:r>
        <w:rPr>
          <w:sz w:val="24"/>
          <w:szCs w:val="24"/>
        </w:rPr>
        <w:t>.</w:t>
      </w:r>
    </w:p>
    <w:p w14:paraId="0E170387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dou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odu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3EF031F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ulphu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3579521" w14:textId="77777777" w:rsidR="00245568" w:rsidRDefault="00245568">
      <w:pPr>
        <w:spacing w:before="4" w:line="280" w:lineRule="exact"/>
        <w:rPr>
          <w:sz w:val="28"/>
          <w:szCs w:val="28"/>
        </w:rPr>
      </w:pPr>
    </w:p>
    <w:p w14:paraId="7200D6CC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11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x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 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53D38B6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38B56779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To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og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Ef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24F6021" w14:textId="77777777" w:rsidR="00245568" w:rsidRDefault="00245568">
      <w:pPr>
        <w:spacing w:line="200" w:lineRule="exact"/>
      </w:pPr>
    </w:p>
    <w:p w14:paraId="5A279D4A" w14:textId="77777777" w:rsidR="00245568" w:rsidRDefault="00245568">
      <w:pPr>
        <w:spacing w:before="19" w:line="220" w:lineRule="exact"/>
        <w:rPr>
          <w:sz w:val="22"/>
          <w:szCs w:val="22"/>
        </w:rPr>
      </w:pPr>
    </w:p>
    <w:p w14:paraId="3CCA0EC7" w14:textId="488D9F51" w:rsidR="00245568" w:rsidRDefault="000E6C07">
      <w:pPr>
        <w:tabs>
          <w:tab w:val="left" w:pos="9460"/>
        </w:tabs>
        <w:spacing w:before="36" w:line="411" w:lineRule="auto"/>
        <w:ind w:left="1014" w:right="83" w:hanging="127"/>
        <w:rPr>
          <w:rFonts w:ascii="Arial" w:eastAsia="Arial" w:hAnsi="Arial" w:cs="Arial"/>
          <w:sz w:val="18"/>
          <w:szCs w:val="18"/>
        </w:rPr>
      </w:pPr>
      <w:r>
        <w:pict w14:anchorId="62448322">
          <v:group id="_x0000_s2105" style="position:absolute;left:0;text-align:left;margin-left:112.3pt;margin-top:30.55pt;width:426.7pt;height:.65pt;z-index:-251636736;mso-position-horizontal-relative:page" coordorigin="2247,612" coordsize="8534,14">
            <v:polyline id="_x0000_s2108" style="position:absolute" points="6762,1857,9152,1857" coordorigin="2254,619" coordsize="2390,0" filled="f" strokecolor="#999" strokeweight="8884emu">
              <v:path arrowok="t"/>
              <o:lock v:ext="edit" verticies="t"/>
            </v:polyline>
            <v:polyline id="_x0000_s2107" style="position:absolute" points="13932,1857,13946,1857" coordorigin="4644,619" coordsize="14,0" filled="f" strokecolor="#999" strokeweight="8884emu">
              <v:path arrowok="t"/>
              <o:lock v:ext="edit" verticies="t"/>
            </v:polyline>
            <v:shape id="_x0000_s2106" style="position:absolute;left:9316;top:1238;width:6116;height:0" coordorigin="4658,619" coordsize="6115,0" path="m4658,619l10773,619e" filled="f" strokecolor="#999" strokeweight="8884emu">
              <v:path arrowok="t"/>
              <o:lock v:ext="edit" verticies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y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m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p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m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30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/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ou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3"/>
          <w:w w:val="103"/>
          <w:sz w:val="18"/>
          <w:szCs w:val="18"/>
        </w:rPr>
        <w:t>y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on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ac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                         </w:t>
      </w:r>
      <w:r w:rsidR="001D50A9"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nli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k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 w:rsidR="001D50A9">
        <w:rPr>
          <w:rFonts w:ascii="Arial" w:eastAsia="Arial" w:hAnsi="Arial" w:cs="Arial"/>
          <w:position w:val="1"/>
          <w:sz w:val="18"/>
          <w:szCs w:val="18"/>
        </w:rPr>
        <w:t>y</w:t>
      </w:r>
      <w:r w:rsidR="001D50A9"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au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-7"/>
          <w:position w:val="1"/>
          <w:sz w:val="18"/>
          <w:szCs w:val="18"/>
        </w:rPr>
        <w:t>y</w:t>
      </w:r>
      <w:r w:rsidR="001D50A9">
        <w:rPr>
          <w:rFonts w:ascii="Arial" w:eastAsia="Arial" w:hAnsi="Arial" w:cs="Arial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io</w:t>
      </w:r>
      <w:r w:rsidR="001D50A9">
        <w:rPr>
          <w:rFonts w:ascii="Arial" w:eastAsia="Arial" w:hAnsi="Arial" w:cs="Arial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nde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ondi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ion</w:t>
      </w:r>
      <w:r w:rsidR="001D50A9">
        <w:rPr>
          <w:rFonts w:ascii="Arial" w:eastAsia="Arial" w:hAnsi="Arial" w:cs="Arial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no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rm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l</w:t>
      </w:r>
      <w:r w:rsidR="001D50A9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</w:rPr>
        <w:t>.</w:t>
      </w:r>
    </w:p>
    <w:p w14:paraId="2EA5BB8A" w14:textId="77777777" w:rsidR="00245568" w:rsidRDefault="001D50A9">
      <w:pPr>
        <w:spacing w:line="160" w:lineRule="exact"/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Ing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n                              </w:t>
      </w:r>
      <w:r>
        <w:rPr>
          <w:rFonts w:ascii="Arial" w:eastAsia="Arial" w:hAnsi="Arial" w:cs="Arial"/>
          <w:b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ap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ag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und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el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n</w:t>
      </w:r>
    </w:p>
    <w:p w14:paraId="27186F68" w14:textId="77777777" w:rsidR="00245568" w:rsidRDefault="000E6C07">
      <w:pPr>
        <w:tabs>
          <w:tab w:val="left" w:pos="9380"/>
        </w:tabs>
        <w:spacing w:line="200" w:lineRule="exact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796791E1">
          <v:group id="_x0000_s2103" style="position:absolute;left:0;text-align:left;margin-left:232.2pt;margin-top:10.8pt;width:.7pt;height:0;z-index:-251635712;mso-position-horizontal-relative:page" coordorigin="4644,216" coordsize="14,0">
            <v:polyline id="_x0000_s2104" style="position:absolute" points="13932,648,13946,648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ge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io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proofErr w:type="gramEnd"/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6F76AD30" w14:textId="77777777" w:rsidR="00245568" w:rsidRDefault="000E6C07">
      <w:pPr>
        <w:tabs>
          <w:tab w:val="left" w:pos="9380"/>
        </w:tabs>
        <w:spacing w:before="92"/>
        <w:ind w:left="878" w:right="111"/>
        <w:jc w:val="center"/>
        <w:rPr>
          <w:rFonts w:ascii="Arial" w:eastAsia="Arial" w:hAnsi="Arial" w:cs="Arial"/>
          <w:sz w:val="18"/>
          <w:szCs w:val="18"/>
        </w:rPr>
      </w:pPr>
      <w:r>
        <w:pict w14:anchorId="15545F79">
          <v:group id="_x0000_s2101" style="position:absolute;left:0;text-align:left;margin-left:232.2pt;margin-top:16pt;width:.7pt;height:0;z-index:-251634688;mso-position-horizontal-relative:page" coordorigin="4644,320" coordsize="14,0">
            <v:polyline id="_x0000_s2102" style="position:absolute" points="13932,960,13946,960" coordorigin="4644,320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nh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l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u w:val="single" w:color="999999"/>
        </w:rPr>
        <w:t xml:space="preserve">                          </w:t>
      </w:r>
      <w:r w:rsidR="001D50A9">
        <w:rPr>
          <w:rFonts w:ascii="Arial" w:eastAsia="Arial" w:hAnsi="Arial" w:cs="Arial"/>
          <w:b/>
          <w:spacing w:val="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U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nli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single" w:color="999999"/>
        </w:rPr>
        <w:t>k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spacing w:val="-3"/>
          <w:w w:val="103"/>
          <w:position w:val="1"/>
          <w:sz w:val="18"/>
          <w:szCs w:val="18"/>
          <w:u w:val="single" w:color="999999"/>
        </w:rPr>
        <w:t>l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y</w:t>
      </w:r>
      <w:r w:rsidR="001D50A9">
        <w:rPr>
          <w:rFonts w:ascii="Arial" w:eastAsia="Arial" w:hAnsi="Arial" w:cs="Arial"/>
          <w:spacing w:val="-4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au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pi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ry</w:t>
      </w:r>
      <w:r w:rsidR="001D50A9">
        <w:rPr>
          <w:rFonts w:ascii="Arial" w:eastAsia="Arial" w:hAnsi="Arial" w:cs="Arial"/>
          <w:spacing w:val="-4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rr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io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und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di</w:t>
      </w:r>
      <w:r w:rsidR="001D50A9"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2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  <w:u w:val="single" w:color="999999"/>
        </w:rPr>
        <w:t>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l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u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position w:val="1"/>
          <w:sz w:val="18"/>
          <w:szCs w:val="18"/>
          <w:u w:val="single" w:color="999999"/>
        </w:rPr>
        <w:tab/>
      </w:r>
    </w:p>
    <w:p w14:paraId="36DF046C" w14:textId="77777777" w:rsidR="00245568" w:rsidRDefault="00245568">
      <w:pPr>
        <w:spacing w:before="3" w:line="100" w:lineRule="exact"/>
        <w:rPr>
          <w:sz w:val="10"/>
          <w:szCs w:val="10"/>
        </w:rPr>
      </w:pPr>
    </w:p>
    <w:p w14:paraId="24B971FC" w14:textId="77777777" w:rsidR="00245568" w:rsidRDefault="000E6C07">
      <w:pPr>
        <w:ind w:left="980" w:right="201"/>
        <w:jc w:val="center"/>
        <w:rPr>
          <w:rFonts w:ascii="Arial" w:eastAsia="Arial" w:hAnsi="Arial" w:cs="Arial"/>
          <w:sz w:val="18"/>
          <w:szCs w:val="18"/>
        </w:rPr>
      </w:pPr>
      <w:r>
        <w:pict w14:anchorId="60DF6CD0">
          <v:group id="_x0000_s2099" style="position:absolute;left:0;text-align:left;margin-left:231.8pt;margin-top:21.7pt;width:1.4pt;height:0;z-index:-251633664;mso-position-horizontal-relative:page" coordorigin="4637,434" coordsize="29,0">
            <v:polyline id="_x0000_s2100" style="position:absolute" points="13911,1302,13940,1302" coordorigin="4637,434" coordsize="29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k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on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ac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                        </w:t>
      </w:r>
      <w:r w:rsidR="001D50A9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sz w:val="18"/>
          <w:szCs w:val="18"/>
        </w:rPr>
        <w:t>nli</w:t>
      </w:r>
      <w:r w:rsidR="001D50A9">
        <w:rPr>
          <w:rFonts w:ascii="Arial" w:eastAsia="Arial" w:hAnsi="Arial" w:cs="Arial"/>
          <w:spacing w:val="3"/>
          <w:sz w:val="18"/>
          <w:szCs w:val="18"/>
        </w:rPr>
        <w:t>k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3"/>
          <w:sz w:val="18"/>
          <w:szCs w:val="18"/>
        </w:rPr>
        <w:t>l</w:t>
      </w:r>
      <w:r w:rsidR="001D50A9">
        <w:rPr>
          <w:rFonts w:ascii="Arial" w:eastAsia="Arial" w:hAnsi="Arial" w:cs="Arial"/>
          <w:sz w:val="18"/>
          <w:szCs w:val="18"/>
        </w:rPr>
        <w:t xml:space="preserve">y </w:t>
      </w:r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z w:val="18"/>
          <w:szCs w:val="18"/>
        </w:rPr>
        <w:t>o</w:t>
      </w:r>
      <w:proofErr w:type="gramEnd"/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au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z w:val="18"/>
          <w:szCs w:val="18"/>
        </w:rPr>
        <w:t xml:space="preserve">e </w:t>
      </w:r>
      <w:r w:rsidR="001D50A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sz w:val="18"/>
          <w:szCs w:val="18"/>
        </w:rPr>
        <w:t>sk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 xml:space="preserve">n </w:t>
      </w:r>
      <w:r w:rsidR="001D50A9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</w:t>
      </w:r>
      <w:r w:rsidR="001D50A9">
        <w:rPr>
          <w:rFonts w:ascii="Arial" w:eastAsia="Arial" w:hAnsi="Arial" w:cs="Arial"/>
          <w:sz w:val="18"/>
          <w:szCs w:val="18"/>
        </w:rPr>
        <w:t xml:space="preserve">n </w:t>
      </w:r>
      <w:r w:rsidR="001D50A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und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 xml:space="preserve">r </w:t>
      </w:r>
      <w:r w:rsidR="001D50A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ondi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ion</w:t>
      </w:r>
      <w:r w:rsidR="001D50A9">
        <w:rPr>
          <w:rFonts w:ascii="Arial" w:eastAsia="Arial" w:hAnsi="Arial" w:cs="Arial"/>
          <w:sz w:val="18"/>
          <w:szCs w:val="18"/>
        </w:rPr>
        <w:t xml:space="preserve">s </w:t>
      </w:r>
      <w:r w:rsidR="001D50A9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f </w:t>
      </w:r>
      <w:r w:rsidR="001D50A9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no</w:t>
      </w:r>
      <w:r w:rsidR="001D50A9">
        <w:rPr>
          <w:rFonts w:ascii="Arial" w:eastAsia="Arial" w:hAnsi="Arial" w:cs="Arial"/>
          <w:spacing w:val="3"/>
          <w:sz w:val="18"/>
          <w:szCs w:val="18"/>
        </w:rPr>
        <w:t>rm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z w:val="18"/>
          <w:szCs w:val="18"/>
        </w:rPr>
        <w:t xml:space="preserve">l </w:t>
      </w:r>
      <w:r w:rsidR="001D50A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 xml:space="preserve">se </w:t>
      </w:r>
      <w:r w:rsidR="001D50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b</w:t>
      </w:r>
      <w:r w:rsidR="001D50A9">
        <w:rPr>
          <w:rFonts w:ascii="Arial" w:eastAsia="Arial" w:hAnsi="Arial" w:cs="Arial"/>
          <w:w w:val="103"/>
          <w:sz w:val="18"/>
          <w:szCs w:val="18"/>
        </w:rPr>
        <w:t>y</w:t>
      </w:r>
    </w:p>
    <w:p w14:paraId="7956A6B6" w14:textId="77777777" w:rsidR="00245568" w:rsidRDefault="001D50A9">
      <w:pPr>
        <w:tabs>
          <w:tab w:val="left" w:pos="9400"/>
        </w:tabs>
        <w:spacing w:before="2"/>
        <w:ind w:left="865" w:right="105"/>
        <w:jc w:val="center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on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proofErr w:type="gramEnd"/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no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5"/>
          <w:w w:val="103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5"/>
          <w:w w:val="103"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-2"/>
          <w:w w:val="10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7"/>
          <w:w w:val="103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.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0C468FFA" w14:textId="77777777" w:rsidR="00245568" w:rsidRDefault="00245568">
      <w:pPr>
        <w:spacing w:before="6" w:line="160" w:lineRule="exact"/>
        <w:rPr>
          <w:sz w:val="17"/>
          <w:szCs w:val="17"/>
        </w:rPr>
      </w:pPr>
    </w:p>
    <w:p w14:paraId="0A0E270A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BFC6D78" w14:textId="77777777" w:rsidR="00245568" w:rsidRDefault="001D50A9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egligibl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E006F54" w14:textId="77777777" w:rsidR="00245568" w:rsidRDefault="00245568">
      <w:pPr>
        <w:spacing w:before="8" w:line="160" w:lineRule="exact"/>
        <w:rPr>
          <w:sz w:val="16"/>
          <w:szCs w:val="16"/>
        </w:rPr>
      </w:pPr>
    </w:p>
    <w:p w14:paraId="71BBE871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0D12BDD" w14:textId="77777777" w:rsidR="00245568" w:rsidRDefault="001D50A9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biod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g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abl</w:t>
      </w:r>
      <w:r>
        <w:rPr>
          <w:rFonts w:ascii="Arial" w:eastAsia="Arial" w:hAnsi="Arial" w:cs="Arial"/>
          <w:w w:val="103"/>
          <w:sz w:val="18"/>
          <w:szCs w:val="18"/>
        </w:rPr>
        <w:t>e</w:t>
      </w:r>
    </w:p>
    <w:p w14:paraId="038C9E06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4496EC66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proofErr w:type="spellEnd"/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l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CF7E2F0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bio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ula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CCA01E0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6CB6F5C5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ob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l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1FF6919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eadil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il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E6FB886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1F06E1B8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B</w:t>
      </w:r>
      <w:proofErr w:type="spellEnd"/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ses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60E1F31" w14:textId="77777777" w:rsidR="00245568" w:rsidRDefault="00245568">
      <w:pPr>
        <w:spacing w:line="200" w:lineRule="exact"/>
      </w:pPr>
    </w:p>
    <w:p w14:paraId="46CF825A" w14:textId="7C25CEB9" w:rsidR="00245568" w:rsidRDefault="00CF2CB0">
      <w:pPr>
        <w:spacing w:before="19" w:line="22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This product is not identified as a PBT or </w:t>
      </w:r>
      <w:proofErr w:type="spellStart"/>
      <w:r>
        <w:rPr>
          <w:sz w:val="22"/>
          <w:szCs w:val="22"/>
        </w:rPr>
        <w:t>vPvB</w:t>
      </w:r>
      <w:proofErr w:type="spellEnd"/>
      <w:r>
        <w:rPr>
          <w:sz w:val="22"/>
          <w:szCs w:val="22"/>
        </w:rPr>
        <w:t xml:space="preserve"> substance.</w:t>
      </w:r>
    </w:p>
    <w:p w14:paraId="21C89196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Ef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685E7A2" w14:textId="77777777" w:rsidR="00245568" w:rsidRDefault="00245568">
      <w:pPr>
        <w:spacing w:before="8" w:line="140" w:lineRule="exact"/>
        <w:rPr>
          <w:sz w:val="15"/>
          <w:szCs w:val="15"/>
        </w:rPr>
      </w:pPr>
    </w:p>
    <w:p w14:paraId="7A13F7E8" w14:textId="5178896A" w:rsidR="00245568" w:rsidRDefault="00CF2CB0">
      <w:pPr>
        <w:spacing w:line="200" w:lineRule="exact"/>
      </w:pPr>
      <w:r>
        <w:tab/>
        <w:t xml:space="preserve">     None known.</w:t>
      </w:r>
    </w:p>
    <w:p w14:paraId="6B1A791D" w14:textId="77777777" w:rsidR="00245568" w:rsidRDefault="00245568">
      <w:pPr>
        <w:spacing w:line="200" w:lineRule="exact"/>
      </w:pPr>
    </w:p>
    <w:p w14:paraId="71A534DC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13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69E9C857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48B7AB83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W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93BAEBC" w14:textId="5E8DB826" w:rsidR="00245568" w:rsidRDefault="001D50A9" w:rsidP="00CF2CB0">
      <w:pPr>
        <w:spacing w:before="66" w:line="353" w:lineRule="auto"/>
        <w:ind w:left="902" w:right="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 w:rsidR="009548C3"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ain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 w:rsidR="009548C3">
        <w:rPr>
          <w:rFonts w:ascii="Arial" w:eastAsia="Arial" w:hAnsi="Arial" w:cs="Arial"/>
          <w:w w:val="104"/>
          <w:sz w:val="18"/>
          <w:szCs w:val="18"/>
        </w:rPr>
        <w:t xml:space="preserve"> when diluted with water while cleaning spill.</w:t>
      </w:r>
      <w:r w:rsidR="00CF2CB0">
        <w:rPr>
          <w:rFonts w:ascii="Arial" w:eastAsia="Arial" w:hAnsi="Arial" w:cs="Arial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ina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wa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1AB3C97" w14:textId="77777777" w:rsidR="00245568" w:rsidRDefault="001D50A9">
      <w:pPr>
        <w:spacing w:before="5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7"/>
          <w:w w:val="103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1401B9C" w14:textId="77777777" w:rsidR="00245568" w:rsidRDefault="00245568">
      <w:pPr>
        <w:spacing w:line="100" w:lineRule="exact"/>
        <w:rPr>
          <w:sz w:val="10"/>
          <w:szCs w:val="10"/>
        </w:rPr>
      </w:pPr>
    </w:p>
    <w:p w14:paraId="437016B3" w14:textId="77777777" w:rsidR="00245568" w:rsidRDefault="001D50A9">
      <w:pPr>
        <w:spacing w:line="247" w:lineRule="auto"/>
        <w:ind w:left="902"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plu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eq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E23A193" w14:textId="77777777" w:rsidR="00245568" w:rsidRDefault="001D50A9">
      <w:pPr>
        <w:spacing w:before="93" w:line="250" w:lineRule="auto"/>
        <w:ind w:left="902" w:right="10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oug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wa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gula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ion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7FA685B" w14:textId="77777777" w:rsidR="00245568" w:rsidRDefault="00245568">
      <w:pPr>
        <w:spacing w:before="15" w:line="260" w:lineRule="exact"/>
        <w:rPr>
          <w:sz w:val="26"/>
          <w:szCs w:val="26"/>
        </w:rPr>
      </w:pPr>
    </w:p>
    <w:p w14:paraId="5C8250BC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14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0E6028DF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1A0CAE0F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37E2E04" w14:textId="77777777" w:rsidR="00245568" w:rsidRDefault="001D50A9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AB854FA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1CA0C8AC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pp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F3F3DC2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8311C10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2F0E4A76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ass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(</w:t>
      </w:r>
      <w:proofErr w:type="spellStart"/>
      <w:proofErr w:type="gramEnd"/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es</w:t>
      </w:r>
      <w:proofErr w:type="spellEnd"/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)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24B50A1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E61206F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5F260409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ack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075B292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E507B0E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008DB722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7B74E2B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12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E3EB804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37264214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1C1BDD3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pli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09C2936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51E5C320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bu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k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to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/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67B798A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  <w:sectPr w:rsidR="00245568">
          <w:headerReference w:type="default" r:id="rId13"/>
          <w:pgSz w:w="12240" w:h="15840"/>
          <w:pgMar w:top="2100" w:right="1320" w:bottom="280" w:left="1340" w:header="570" w:footer="420" w:gutter="0"/>
          <w:cols w:space="720"/>
        </w:sect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pli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9F297F1" w14:textId="77777777" w:rsidR="00245568" w:rsidRDefault="00245568">
      <w:pPr>
        <w:spacing w:before="6" w:line="160" w:lineRule="exact"/>
        <w:rPr>
          <w:sz w:val="17"/>
          <w:szCs w:val="17"/>
        </w:rPr>
      </w:pPr>
    </w:p>
    <w:p w14:paraId="6ABBFFA5" w14:textId="77777777" w:rsidR="00245568" w:rsidRDefault="001D50A9">
      <w:pPr>
        <w:ind w:left="4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ea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gu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ion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</w:rPr>
        <w:t>r</w:t>
      </w:r>
    </w:p>
    <w:p w14:paraId="494B49F6" w14:textId="77777777" w:rsidR="00245568" w:rsidRDefault="000E6C07">
      <w:pPr>
        <w:spacing w:before="16"/>
        <w:ind w:left="1194"/>
        <w:rPr>
          <w:rFonts w:ascii="Arial" w:eastAsia="Arial" w:hAnsi="Arial" w:cs="Arial"/>
          <w:sz w:val="18"/>
          <w:szCs w:val="18"/>
        </w:rPr>
      </w:pPr>
      <w:r>
        <w:pict w14:anchorId="765E48D1">
          <v:group id="_x0000_s2096" style="position:absolute;left:0;text-align:left;margin-left:88pt;margin-top:113.8pt;width:452.25pt;height:22.55pt;z-index:-251632640;mso-position-horizontal-relative:page;mso-position-vertical-relative:page" coordorigin="1760,2276" coordsize="9046,451">
            <v:shape id="_x0000_s2098" style="position:absolute;left:1762;top:2278;width:9043;height:223" coordorigin="1762,2278" coordsize="9043,223" path="m1762,2501l10805,2501,10805,2278,1762,2278,1762,2501xe" fillcolor="#e0e0e0" stroked="f">
              <v:path arrowok="t"/>
            </v:shape>
            <v:shape id="_x0000_s2097" style="position:absolute;left:1762;top:2501;width:9043;height:226" coordorigin="1762,2501" coordsize="9043,226" path="m1762,2726l10805,2726,10805,2501,1762,2501,1762,2726xe" fillcolor="#e0e0e0" stroked="f">
              <v:path arrowok="t"/>
            </v:shape>
            <w10:wrap anchorx="page" anchory="page"/>
          </v:group>
        </w:pict>
      </w:r>
      <w:r w:rsidR="001D50A9">
        <w:rPr>
          <w:rFonts w:ascii="Arial" w:eastAsia="Arial" w:hAnsi="Arial" w:cs="Arial"/>
          <w:b/>
          <w:spacing w:val="5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u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r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e</w:t>
      </w:r>
    </w:p>
    <w:p w14:paraId="68614738" w14:textId="77777777" w:rsidR="00245568" w:rsidRDefault="00245568">
      <w:pPr>
        <w:spacing w:before="2" w:line="140" w:lineRule="exact"/>
        <w:rPr>
          <w:sz w:val="15"/>
          <w:szCs w:val="15"/>
        </w:rPr>
      </w:pPr>
    </w:p>
    <w:p w14:paraId="76F61BE9" w14:textId="77777777" w:rsidR="00245568" w:rsidRDefault="00245568">
      <w:pPr>
        <w:spacing w:line="200" w:lineRule="exact"/>
      </w:pPr>
    </w:p>
    <w:p w14:paraId="5A99C16A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sse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79DDE71" w14:textId="77777777" w:rsidR="00245568" w:rsidRDefault="001D50A9">
      <w:pPr>
        <w:spacing w:before="66" w:line="247" w:lineRule="auto"/>
        <w:ind w:left="902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ce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upplie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E6B7435" w14:textId="77777777" w:rsidR="00245568" w:rsidRDefault="00245568">
      <w:pPr>
        <w:spacing w:before="18" w:line="260" w:lineRule="exact"/>
        <w:rPr>
          <w:sz w:val="26"/>
          <w:szCs w:val="26"/>
        </w:rPr>
      </w:pPr>
    </w:p>
    <w:p w14:paraId="5B560951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16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0EB05021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1CFEC474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4C34E09" w14:textId="77777777" w:rsidR="00245568" w:rsidRDefault="00245568">
      <w:pPr>
        <w:spacing w:before="7" w:line="160" w:lineRule="exact"/>
        <w:rPr>
          <w:sz w:val="16"/>
          <w:szCs w:val="16"/>
        </w:rPr>
      </w:pPr>
    </w:p>
    <w:p w14:paraId="03959C72" w14:textId="77777777" w:rsidR="00245568" w:rsidRDefault="001D50A9">
      <w:pPr>
        <w:tabs>
          <w:tab w:val="left" w:pos="9460"/>
        </w:tabs>
        <w:ind w:left="8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D9F678E" w14:textId="39A84718" w:rsidR="00245568" w:rsidRDefault="000E6C07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pict w14:anchorId="1A1C714A">
          <v:group id="_x0000_s2094" style="position:absolute;left:0;text-align:left;margin-left:102.8pt;margin-top:17.5pt;width:0;height:15.2pt;z-index:-251631616;mso-position-horizontal-relative:page" coordorigin="2057,350" coordsize="0,305">
            <v:polyline id="_x0000_s2095" style="position:absolute" points="6171,1050,6171,1355" coordorigin="2057,350" coordsize="0,305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5032E4FF">
          <v:group id="_x0000_s2092" style="position:absolute;left:0;text-align:left;margin-left:106.65pt;margin-top:17.5pt;width:0;height:15.2pt;z-index:-251630592;mso-position-horizontal-relative:page" coordorigin="2134,350" coordsize="0,305">
            <v:polyline id="_x0000_s2093" style="position:absolute" points="6402,1050,6402,1355" coordorigin="2134,350" coordsize="0,305" filled="f" strokeweight="10408emu">
              <v:path arrowok="t"/>
              <o:lock v:ext="edit" verticies="t"/>
            </v:polyline>
            <w10:wrap anchorx="page"/>
          </v:group>
        </w:pict>
      </w:r>
      <w:r w:rsidR="009548C3">
        <w:rPr>
          <w:rFonts w:ascii="Arial" w:eastAsia="Arial" w:hAnsi="Arial" w:cs="Arial"/>
          <w:spacing w:val="2"/>
          <w:sz w:val="18"/>
          <w:szCs w:val="18"/>
        </w:rPr>
        <w:t>This is the first issue of this document in compliance with Regulation (EC) No. 1272/2008</w:t>
      </w:r>
    </w:p>
    <w:p w14:paraId="07547786" w14:textId="77777777" w:rsidR="00245568" w:rsidRDefault="00245568">
      <w:pPr>
        <w:spacing w:line="200" w:lineRule="exact"/>
      </w:pPr>
    </w:p>
    <w:p w14:paraId="4E7A075A" w14:textId="77777777" w:rsidR="00245568" w:rsidRDefault="00245568">
      <w:pPr>
        <w:spacing w:before="12" w:line="260" w:lineRule="exact"/>
        <w:rPr>
          <w:sz w:val="26"/>
          <w:szCs w:val="26"/>
        </w:rPr>
      </w:pPr>
    </w:p>
    <w:p w14:paraId="3A78DFF6" w14:textId="77777777" w:rsidR="00245568" w:rsidRDefault="001D50A9">
      <w:pPr>
        <w:tabs>
          <w:tab w:val="left" w:pos="9460"/>
        </w:tabs>
        <w:spacing w:before="36"/>
        <w:ind w:left="887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4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A34B928" w14:textId="77777777" w:rsidR="00245568" w:rsidRDefault="000E6C07">
      <w:pPr>
        <w:spacing w:before="64" w:line="249" w:lineRule="auto"/>
        <w:ind w:left="902" w:right="110"/>
        <w:jc w:val="both"/>
        <w:rPr>
          <w:rFonts w:ascii="Arial" w:eastAsia="Arial" w:hAnsi="Arial" w:cs="Arial"/>
          <w:sz w:val="18"/>
          <w:szCs w:val="18"/>
        </w:rPr>
      </w:pPr>
      <w:r>
        <w:pict w14:anchorId="4B87DE8E">
          <v:group id="_x0000_s2086" style="position:absolute;left:0;text-align:left;margin-left:102.05pt;margin-top:1.25pt;width:1.5pt;height:64.4pt;z-index:-251629568;mso-position-horizontal-relative:page" coordorigin="2041,25" coordsize="31,1288">
            <v:polyline id="_x0000_s2091" style="position:absolute" points="6171,123,6171,356" coordorigin="2057,41" coordsize="0,233" filled="f" strokeweight="19552emu">
              <v:path arrowok="t"/>
              <o:lock v:ext="edit" verticies="t"/>
            </v:polyline>
            <v:polyline id="_x0000_s2090" style="position:absolute" points="6171,822,6171,1038" coordorigin="2057,274" coordsize="0,216" filled="f" strokeweight="19552emu">
              <v:path arrowok="t"/>
              <o:lock v:ext="edit" verticies="t"/>
            </v:polyline>
            <v:polyline id="_x0000_s2089" style="position:absolute" points="6171,1470,6171,1758" coordorigin="2057,490" coordsize="0,288" filled="f" strokeweight="19552emu">
              <v:path arrowok="t"/>
              <o:lock v:ext="edit" verticies="t"/>
            </v:polyline>
            <v:shape id="_x0000_s2088" style="position:absolute;left:4114;top:1556;width:0;height:232" coordorigin="2057,778" coordsize="0,233" path="m2057,778l2057,1011e" filled="f" strokeweight="19552emu">
              <v:path arrowok="t"/>
              <o:lock v:ext="edit" verticies="t"/>
            </v:shape>
            <v:polyline id="_x0000_s2087" style="position:absolute" points="6171,3030,6171,3318" coordorigin="2057,1010" coordsize="0,288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3671D836">
          <v:group id="_x0000_s2080" style="position:absolute;left:0;text-align:left;margin-left:106.25pt;margin-top:1.6pt;width:.8pt;height:63.65pt;z-index:-251628544;mso-position-horizontal-relative:page" coordorigin="2125,33" coordsize="16,1274">
            <v:polyline id="_x0000_s2085" style="position:absolute" points="6402,123,6402,356" coordorigin="2134,41" coordsize="0,233" filled="f" strokeweight="10408emu">
              <v:path arrowok="t"/>
              <o:lock v:ext="edit" verticies="t"/>
            </v:polyline>
            <v:polyline id="_x0000_s2084" style="position:absolute" points="6402,822,6402,1038" coordorigin="2134,274" coordsize="0,216" filled="f" strokeweight="10408emu">
              <v:path arrowok="t"/>
              <o:lock v:ext="edit" verticies="t"/>
            </v:polyline>
            <v:polyline id="_x0000_s2083" style="position:absolute" points="6402,1470,6402,1758" coordorigin="2134,490" coordsize="0,288" filled="f" strokeweight="10408emu">
              <v:path arrowok="t"/>
              <o:lock v:ext="edit" verticies="t"/>
            </v:polyline>
            <v:shape id="_x0000_s2082" style="position:absolute;left:4268;top:1556;width:0;height:232" coordorigin="2134,778" coordsize="0,233" path="m2134,778l2134,1011e" filled="f" strokeweight="10408emu">
              <v:path arrowok="t"/>
              <o:lock v:ext="edit" verticies="t"/>
            </v:shape>
            <v:polyline id="_x0000_s2081" style="position:absolute" points="6402,3030,6402,3318" coordorigin="2134,1010" coordsize="0,288" filled="f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spacing w:val="2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egula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</w:t>
      </w:r>
      <w:r w:rsidR="001D50A9">
        <w:rPr>
          <w:rFonts w:ascii="Arial" w:eastAsia="Arial" w:hAnsi="Arial" w:cs="Arial"/>
          <w:sz w:val="18"/>
          <w:szCs w:val="18"/>
        </w:rPr>
        <w:t>n</w:t>
      </w:r>
      <w:r w:rsidR="001D50A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(E</w:t>
      </w:r>
      <w:r w:rsidR="001D50A9">
        <w:rPr>
          <w:rFonts w:ascii="Arial" w:eastAsia="Arial" w:hAnsi="Arial" w:cs="Arial"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sz w:val="18"/>
          <w:szCs w:val="18"/>
        </w:rPr>
        <w:t>)</w:t>
      </w:r>
      <w:r w:rsidR="001D50A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o</w:t>
      </w:r>
      <w:r w:rsidR="001D50A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1</w:t>
      </w:r>
      <w:r w:rsidR="001D50A9">
        <w:rPr>
          <w:rFonts w:ascii="Arial" w:eastAsia="Arial" w:hAnsi="Arial" w:cs="Arial"/>
          <w:spacing w:val="-1"/>
          <w:sz w:val="18"/>
          <w:szCs w:val="18"/>
        </w:rPr>
        <w:t>907</w:t>
      </w:r>
      <w:r w:rsidR="001D50A9">
        <w:rPr>
          <w:rFonts w:ascii="Arial" w:eastAsia="Arial" w:hAnsi="Arial" w:cs="Arial"/>
          <w:spacing w:val="1"/>
          <w:sz w:val="18"/>
          <w:szCs w:val="18"/>
        </w:rPr>
        <w:t>/</w:t>
      </w:r>
      <w:r w:rsidR="001D50A9">
        <w:rPr>
          <w:rFonts w:ascii="Arial" w:eastAsia="Arial" w:hAnsi="Arial" w:cs="Arial"/>
          <w:spacing w:val="-1"/>
          <w:sz w:val="18"/>
          <w:szCs w:val="18"/>
        </w:rPr>
        <w:t>2</w:t>
      </w:r>
      <w:r w:rsidR="001D50A9">
        <w:rPr>
          <w:rFonts w:ascii="Arial" w:eastAsia="Arial" w:hAnsi="Arial" w:cs="Arial"/>
          <w:spacing w:val="2"/>
          <w:sz w:val="18"/>
          <w:szCs w:val="18"/>
        </w:rPr>
        <w:t>0</w:t>
      </w:r>
      <w:r w:rsidR="001D50A9">
        <w:rPr>
          <w:rFonts w:ascii="Arial" w:eastAsia="Arial" w:hAnsi="Arial" w:cs="Arial"/>
          <w:spacing w:val="-1"/>
          <w:sz w:val="18"/>
          <w:szCs w:val="18"/>
        </w:rPr>
        <w:t>0</w:t>
      </w:r>
      <w:r w:rsidR="001D50A9">
        <w:rPr>
          <w:rFonts w:ascii="Arial" w:eastAsia="Arial" w:hAnsi="Arial" w:cs="Arial"/>
          <w:sz w:val="18"/>
          <w:szCs w:val="18"/>
        </w:rPr>
        <w:t>6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>f</w:t>
      </w:r>
      <w:r w:rsidR="001D50A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op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z w:val="18"/>
          <w:szCs w:val="18"/>
        </w:rPr>
        <w:t>n</w:t>
      </w:r>
      <w:r w:rsidR="001D50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P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li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3"/>
          <w:sz w:val="18"/>
          <w:szCs w:val="18"/>
        </w:rPr>
        <w:t>m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t</w:t>
      </w:r>
      <w:r w:rsidR="001D50A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an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f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Co</w:t>
      </w:r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>l</w:t>
      </w:r>
      <w:r w:rsidR="001D50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f </w:t>
      </w:r>
      <w:r w:rsidR="001D50A9">
        <w:rPr>
          <w:rFonts w:ascii="Arial" w:eastAsia="Arial" w:hAnsi="Arial" w:cs="Arial"/>
          <w:spacing w:val="2"/>
          <w:sz w:val="18"/>
          <w:szCs w:val="18"/>
        </w:rPr>
        <w:t>1</w:t>
      </w:r>
      <w:r w:rsidR="001D50A9">
        <w:rPr>
          <w:rFonts w:ascii="Arial" w:eastAsia="Arial" w:hAnsi="Arial" w:cs="Arial"/>
          <w:sz w:val="18"/>
          <w:szCs w:val="18"/>
        </w:rPr>
        <w:t xml:space="preserve">8 </w:t>
      </w:r>
      <w:r w:rsidR="001D50A9">
        <w:rPr>
          <w:rFonts w:ascii="Arial" w:eastAsia="Arial" w:hAnsi="Arial" w:cs="Arial"/>
          <w:spacing w:val="2"/>
          <w:sz w:val="18"/>
          <w:szCs w:val="18"/>
        </w:rPr>
        <w:t>D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b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0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0</w:t>
      </w:r>
      <w:r w:rsidR="001D50A9">
        <w:rPr>
          <w:rFonts w:ascii="Arial" w:eastAsia="Arial" w:hAnsi="Arial" w:cs="Arial"/>
          <w:w w:val="103"/>
          <w:sz w:val="18"/>
          <w:szCs w:val="18"/>
        </w:rPr>
        <w:t xml:space="preserve">6 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on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ni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g</w:t>
      </w:r>
      <w:r w:rsidR="001D50A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Re</w:t>
      </w:r>
      <w:r w:rsidR="001D50A9">
        <w:rPr>
          <w:rFonts w:ascii="Arial" w:eastAsia="Arial" w:hAnsi="Arial" w:cs="Arial"/>
          <w:spacing w:val="2"/>
          <w:sz w:val="18"/>
          <w:szCs w:val="18"/>
        </w:rPr>
        <w:t>g</w:t>
      </w:r>
      <w:r w:rsidR="001D50A9">
        <w:rPr>
          <w:rFonts w:ascii="Arial" w:eastAsia="Arial" w:hAnsi="Arial" w:cs="Arial"/>
          <w:spacing w:val="-3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ion</w:t>
      </w:r>
      <w:r w:rsidR="001D50A9">
        <w:rPr>
          <w:rFonts w:ascii="Arial" w:eastAsia="Arial" w:hAnsi="Arial" w:cs="Arial"/>
          <w:sz w:val="18"/>
          <w:szCs w:val="18"/>
        </w:rPr>
        <w:t>,</w:t>
      </w:r>
      <w:r w:rsidR="001D50A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-2"/>
          <w:sz w:val="18"/>
          <w:szCs w:val="18"/>
        </w:rPr>
        <w:t>v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lua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ion</w:t>
      </w:r>
      <w:r w:rsidR="001D50A9">
        <w:rPr>
          <w:rFonts w:ascii="Arial" w:eastAsia="Arial" w:hAnsi="Arial" w:cs="Arial"/>
          <w:sz w:val="18"/>
          <w:szCs w:val="18"/>
        </w:rPr>
        <w:t>,</w:t>
      </w:r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 w:rsidR="001D50A9">
        <w:rPr>
          <w:rFonts w:ascii="Arial" w:eastAsia="Arial" w:hAnsi="Arial" w:cs="Arial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ho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</w:t>
      </w:r>
      <w:r w:rsidR="001D50A9">
        <w:rPr>
          <w:rFonts w:ascii="Arial" w:eastAsia="Arial" w:hAnsi="Arial" w:cs="Arial"/>
          <w:sz w:val="18"/>
          <w:szCs w:val="18"/>
        </w:rPr>
        <w:t>n</w:t>
      </w:r>
      <w:proofErr w:type="spellEnd"/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Re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</w:t>
      </w:r>
      <w:r w:rsidR="001D50A9">
        <w:rPr>
          <w:rFonts w:ascii="Arial" w:eastAsia="Arial" w:hAnsi="Arial" w:cs="Arial"/>
          <w:sz w:val="18"/>
          <w:szCs w:val="18"/>
        </w:rPr>
        <w:t>n</w:t>
      </w:r>
      <w:r w:rsidR="001D50A9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f </w:t>
      </w:r>
      <w:r w:rsidR="001D50A9">
        <w:rPr>
          <w:rFonts w:ascii="Arial" w:eastAsia="Arial" w:hAnsi="Arial" w:cs="Arial"/>
          <w:spacing w:val="-1"/>
          <w:sz w:val="18"/>
          <w:szCs w:val="18"/>
        </w:rPr>
        <w:t>Ch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3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al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(</w:t>
      </w:r>
      <w:r w:rsidR="001D50A9">
        <w:rPr>
          <w:rFonts w:ascii="Arial" w:eastAsia="Arial" w:hAnsi="Arial" w:cs="Arial"/>
          <w:spacing w:val="2"/>
          <w:sz w:val="18"/>
          <w:szCs w:val="18"/>
        </w:rPr>
        <w:t>R</w:t>
      </w:r>
      <w:r w:rsidR="001D50A9">
        <w:rPr>
          <w:rFonts w:ascii="Arial" w:eastAsia="Arial" w:hAnsi="Arial" w:cs="Arial"/>
          <w:spacing w:val="-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spacing w:val="2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)</w:t>
      </w:r>
      <w:r w:rsidR="001D50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w w:val="103"/>
          <w:sz w:val="18"/>
          <w:szCs w:val="18"/>
        </w:rPr>
        <w:t xml:space="preserve">d 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ub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equ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t</w:t>
      </w:r>
      <w:r w:rsidR="001D50A9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 w:rsidR="001D50A9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1D50A9">
        <w:rPr>
          <w:rFonts w:ascii="Arial" w:eastAsia="Arial" w:hAnsi="Arial" w:cs="Arial"/>
          <w:w w:val="103"/>
          <w:sz w:val="18"/>
          <w:szCs w:val="18"/>
        </w:rPr>
        <w:t>s</w:t>
      </w:r>
      <w:r w:rsidR="001D50A9">
        <w:rPr>
          <w:rFonts w:ascii="Arial" w:eastAsia="Arial" w:hAnsi="Arial" w:cs="Arial"/>
          <w:w w:val="104"/>
          <w:sz w:val="18"/>
          <w:szCs w:val="18"/>
        </w:rPr>
        <w:t>.</w:t>
      </w:r>
    </w:p>
    <w:p w14:paraId="63B016BC" w14:textId="77777777" w:rsidR="00245568" w:rsidRDefault="001D50A9">
      <w:pPr>
        <w:spacing w:before="92"/>
        <w:ind w:left="902" w:right="1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egula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272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bellin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3"/>
          <w:sz w:val="18"/>
          <w:szCs w:val="18"/>
        </w:rPr>
        <w:t>ck</w:t>
      </w:r>
      <w:r>
        <w:rPr>
          <w:rFonts w:ascii="Arial" w:eastAsia="Arial" w:hAnsi="Arial" w:cs="Arial"/>
          <w:spacing w:val="-1"/>
          <w:sz w:val="18"/>
          <w:szCs w:val="18"/>
        </w:rPr>
        <w:t>agi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</w:p>
    <w:p w14:paraId="75651704" w14:textId="77777777" w:rsidR="00245568" w:rsidRDefault="001D50A9">
      <w:pPr>
        <w:spacing w:before="6"/>
        <w:ind w:left="902" w:right="558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3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>P)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  <w:proofErr w:type="gramEnd"/>
    </w:p>
    <w:p w14:paraId="4230E3CC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585F5B1F" w14:textId="65AE71B6" w:rsidR="00245568" w:rsidRDefault="001D50A9" w:rsidP="009548C3">
      <w:pPr>
        <w:tabs>
          <w:tab w:val="left" w:pos="9460"/>
        </w:tabs>
        <w:spacing w:before="36" w:line="325" w:lineRule="auto"/>
        <w:ind w:left="902" w:right="84" w:hanging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3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9"/>
          <w:sz w:val="18"/>
          <w:szCs w:val="18"/>
          <w:highlight w:val="lightGray"/>
        </w:rPr>
        <w:t xml:space="preserve"> </w:t>
      </w:r>
      <w:r w:rsidR="009548C3">
        <w:rPr>
          <w:rFonts w:ascii="Arial" w:eastAsia="Arial" w:hAnsi="Arial" w:cs="Arial"/>
          <w:b/>
          <w:spacing w:val="-5"/>
          <w:sz w:val="18"/>
          <w:szCs w:val="18"/>
          <w:highlight w:val="lightGray"/>
        </w:rPr>
        <w:t>Phrases</w:t>
      </w:r>
      <w:r>
        <w:rPr>
          <w:rFonts w:ascii="Arial" w:eastAsia="Arial" w:hAnsi="Arial" w:cs="Arial"/>
          <w:b/>
          <w:spacing w:val="4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8F6FA3D" w14:textId="2108A9A1" w:rsidR="009548C3" w:rsidRDefault="009548C3" w:rsidP="009548C3">
      <w:pPr>
        <w:tabs>
          <w:tab w:val="left" w:pos="9460"/>
        </w:tabs>
        <w:spacing w:before="36" w:line="422" w:lineRule="auto"/>
        <w:ind w:left="1014" w:right="84" w:hanging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H315        Causes skin irritation</w:t>
      </w:r>
    </w:p>
    <w:p w14:paraId="10B23E31" w14:textId="6E3E5BE2" w:rsidR="009548C3" w:rsidRDefault="009548C3" w:rsidP="009548C3">
      <w:pPr>
        <w:tabs>
          <w:tab w:val="left" w:pos="9460"/>
        </w:tabs>
        <w:spacing w:before="36" w:line="422" w:lineRule="auto"/>
        <w:ind w:left="1014" w:right="84" w:hanging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H318        Causes serious eye damage</w:t>
      </w:r>
    </w:p>
    <w:p w14:paraId="5F2D7715" w14:textId="6C0F8853" w:rsidR="009548C3" w:rsidRPr="009548C3" w:rsidRDefault="009548C3" w:rsidP="009548C3">
      <w:pPr>
        <w:tabs>
          <w:tab w:val="left" w:pos="9460"/>
        </w:tabs>
        <w:spacing w:before="36" w:line="422" w:lineRule="auto"/>
        <w:ind w:left="1014" w:right="84" w:hanging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H319         Causes serious eye irritation</w:t>
      </w:r>
    </w:p>
    <w:p w14:paraId="30E21ACB" w14:textId="5D1E5507" w:rsidR="00245568" w:rsidRDefault="001D50A9">
      <w:pPr>
        <w:tabs>
          <w:tab w:val="left" w:pos="9440"/>
        </w:tabs>
        <w:spacing w:before="6"/>
        <w:ind w:left="899" w:right="1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6D2AAFDD" w14:textId="77777777" w:rsidR="00245568" w:rsidRDefault="00245568">
      <w:pPr>
        <w:spacing w:before="8" w:line="140" w:lineRule="exact"/>
        <w:rPr>
          <w:sz w:val="15"/>
          <w:szCs w:val="15"/>
        </w:rPr>
      </w:pPr>
    </w:p>
    <w:p w14:paraId="19A9B47D" w14:textId="77777777" w:rsidR="00245568" w:rsidRDefault="001D50A9">
      <w:pPr>
        <w:tabs>
          <w:tab w:val="left" w:pos="9460"/>
        </w:tabs>
        <w:ind w:left="887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E7DD4FC" w14:textId="77777777" w:rsidR="00245568" w:rsidRDefault="001D50A9">
      <w:pPr>
        <w:spacing w:before="64" w:line="249" w:lineRule="auto"/>
        <w:ind w:left="902" w:right="1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ple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hni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hee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pan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's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lie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elia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bina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C609C84" w14:textId="77777777" w:rsidR="00245568" w:rsidRDefault="001D50A9">
      <w:pPr>
        <w:spacing w:before="90" w:line="248" w:lineRule="auto"/>
        <w:ind w:left="902" w:right="109"/>
        <w:jc w:val="both"/>
        <w:rPr>
          <w:rFonts w:ascii="Arial" w:eastAsia="Arial" w:hAnsi="Arial" w:cs="Arial"/>
          <w:w w:val="104"/>
          <w:sz w:val="18"/>
          <w:szCs w:val="18"/>
        </w:rPr>
      </w:pPr>
      <w:proofErr w:type="gramStart"/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'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ple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ow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ibili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andlin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aw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one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3"/>
          <w:sz w:val="18"/>
          <w:szCs w:val="18"/>
        </w:rPr>
        <w:t>ms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egula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hi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olel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ible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7A6861C" w14:textId="4A73D6A3" w:rsidR="00ED01DF" w:rsidRPr="00ED01DF" w:rsidRDefault="00ED01DF">
      <w:pPr>
        <w:spacing w:before="90" w:line="248" w:lineRule="auto"/>
        <w:ind w:left="902" w:right="109"/>
        <w:jc w:val="both"/>
        <w:rPr>
          <w:rFonts w:ascii="Arial" w:eastAsia="Arial" w:hAnsi="Arial" w:cs="Arial"/>
        </w:rPr>
      </w:pPr>
      <w:r w:rsidRPr="00ED01DF">
        <w:rPr>
          <w:rFonts w:ascii="Arial" w:eastAsia="Arial" w:hAnsi="Arial" w:cs="Arial"/>
          <w:w w:val="104"/>
        </w:rPr>
        <w:t>REGISTERED WITH THE NATIONAL POISONS UNIT, BEAUMO</w:t>
      </w:r>
      <w:bookmarkStart w:id="0" w:name="_GoBack"/>
      <w:bookmarkEnd w:id="0"/>
      <w:r w:rsidRPr="00ED01DF">
        <w:rPr>
          <w:rFonts w:ascii="Arial" w:eastAsia="Arial" w:hAnsi="Arial" w:cs="Arial"/>
          <w:w w:val="104"/>
        </w:rPr>
        <w:t xml:space="preserve">NT HOSPITAL, </w:t>
      </w:r>
      <w:proofErr w:type="gramStart"/>
      <w:r w:rsidRPr="00ED01DF">
        <w:rPr>
          <w:rFonts w:ascii="Arial" w:eastAsia="Arial" w:hAnsi="Arial" w:cs="Arial"/>
          <w:w w:val="104"/>
        </w:rPr>
        <w:t>DUBLIN</w:t>
      </w:r>
      <w:proofErr w:type="gramEnd"/>
      <w:r w:rsidRPr="00ED01DF">
        <w:rPr>
          <w:rFonts w:ascii="Arial" w:eastAsia="Arial" w:hAnsi="Arial" w:cs="Arial"/>
          <w:w w:val="104"/>
        </w:rPr>
        <w:t xml:space="preserve">. </w:t>
      </w:r>
    </w:p>
    <w:sectPr w:rsidR="00ED01DF" w:rsidRPr="00ED01DF">
      <w:headerReference w:type="default" r:id="rId14"/>
      <w:pgSz w:w="12240" w:h="15840"/>
      <w:pgMar w:top="2100" w:right="1320" w:bottom="280" w:left="1340" w:header="57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3B12ED" w14:textId="77777777" w:rsidR="009548C3" w:rsidRDefault="009548C3">
      <w:r>
        <w:separator/>
      </w:r>
    </w:p>
  </w:endnote>
  <w:endnote w:type="continuationSeparator" w:id="0">
    <w:p w14:paraId="4452DE56" w14:textId="77777777" w:rsidR="009548C3" w:rsidRDefault="0095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48C2C6" w14:textId="77777777" w:rsidR="009548C3" w:rsidRDefault="009548C3">
    <w:pPr>
      <w:spacing w:line="200" w:lineRule="exact"/>
    </w:pPr>
    <w:r>
      <w:pict w14:anchorId="7D251CB1"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margin-left:280.85pt;margin-top:760pt;width:49.75pt;height:11.35pt;z-index:-251660800;mso-position-horizontal-relative:page;mso-position-vertical-relative:page" filled="f" stroked="f">
          <v:textbox style="mso-next-textbox:#_x0000_s1031" inset="0,0,0,0">
            <w:txbxContent>
              <w:p w14:paraId="5B7053C3" w14:textId="77777777" w:rsidR="009548C3" w:rsidRDefault="009548C3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ED01D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94853D3" w14:textId="77777777" w:rsidR="009548C3" w:rsidRDefault="009548C3">
      <w:r>
        <w:separator/>
      </w:r>
    </w:p>
  </w:footnote>
  <w:footnote w:type="continuationSeparator" w:id="0">
    <w:p w14:paraId="7FCE5A73" w14:textId="77777777" w:rsidR="009548C3" w:rsidRDefault="009548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A4E2DD" w14:textId="77777777" w:rsidR="009548C3" w:rsidRDefault="009548C3">
    <w:pPr>
      <w:spacing w:line="200" w:lineRule="exact"/>
    </w:pPr>
    <w:r>
      <w:pict w14:anchorId="7A1AFF5C">
        <v:shapetype id="_x0000_t202" coordsize="21600,21600" o:spt="202" path="m0,0l0,21600,21600,21600,21600,0xe">
          <v:stroke joinstyle="miter"/>
          <v:path gradientshapeok="t" o:connecttype="rect"/>
        </v:shapetype>
        <v:shape id="_x0000_s1033" type="#_x0000_t202" style="position:absolute;margin-left:72.55pt;margin-top:28.45pt;width:189.25pt;height:55.55pt;z-index:-251662848;mso-position-horizontal-relative:page;mso-position-vertical-relative:page" filled="f" stroked="f">
          <v:textbox style="mso-next-textbox:#_x0000_s1033" inset="0,0,0,0">
            <w:txbxContent>
              <w:p w14:paraId="77ABF441" w14:textId="77777777" w:rsidR="009548C3" w:rsidRDefault="009548C3">
                <w:pPr>
                  <w:spacing w:line="30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pacing w:val="3"/>
                    <w:sz w:val="30"/>
                    <w:szCs w:val="3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eri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8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4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6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t</w:t>
                </w:r>
              </w:p>
              <w:p w14:paraId="1AC6650A" w14:textId="77777777" w:rsidR="009548C3" w:rsidRDefault="009548C3">
                <w:pPr>
                  <w:spacing w:before="13" w:line="220" w:lineRule="exact"/>
                  <w:rPr>
                    <w:sz w:val="22"/>
                    <w:szCs w:val="22"/>
                  </w:rPr>
                </w:pPr>
              </w:p>
              <w:p w14:paraId="481EFB30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w w:val="103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w w:val="103"/>
                    <w:sz w:val="18"/>
                    <w:szCs w:val="18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103"/>
                    <w:sz w:val="18"/>
                    <w:szCs w:val="18"/>
                  </w:rPr>
                  <w:t>d</w:t>
                </w:r>
              </w:p>
              <w:p w14:paraId="67973002" w14:textId="77777777" w:rsidR="009548C3" w:rsidRDefault="009548C3">
                <w:pPr>
                  <w:spacing w:before="4" w:line="120" w:lineRule="exact"/>
                  <w:rPr>
                    <w:sz w:val="12"/>
                    <w:szCs w:val="12"/>
                  </w:rPr>
                </w:pPr>
              </w:p>
              <w:p w14:paraId="2E19B92F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July 2015</w:t>
                </w:r>
              </w:p>
            </w:txbxContent>
          </v:textbox>
          <w10:wrap anchorx="page" anchory="page"/>
        </v:shape>
      </w:pict>
    </w:r>
    <w:r>
      <w:pict w14:anchorId="78C37324">
        <v:shape id="_x0000_s1032" type="#_x0000_t202" style="position:absolute;margin-left:398.1pt;margin-top:54.75pt;width:136.9pt;height:28.25pt;z-index:-251661824;mso-position-horizontal-relative:page;mso-position-vertical-relative:page" filled="f" stroked="f">
          <v:textbox style="mso-next-textbox:#_x0000_s1032" inset="0,0,0,0">
            <w:txbxContent>
              <w:p w14:paraId="1A56EB36" w14:textId="77777777" w:rsidR="009548C3" w:rsidRDefault="009548C3">
                <w:pPr>
                  <w:spacing w:line="20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3</w:t>
                </w:r>
              </w:p>
              <w:p w14:paraId="138A321D" w14:textId="77777777" w:rsidR="009548C3" w:rsidRDefault="009548C3">
                <w:pPr>
                  <w:spacing w:before="1" w:line="120" w:lineRule="exact"/>
                  <w:rPr>
                    <w:sz w:val="13"/>
                    <w:szCs w:val="13"/>
                  </w:rPr>
                </w:pPr>
              </w:p>
              <w:p w14:paraId="37B13E8E" w14:textId="77777777" w:rsidR="009548C3" w:rsidRDefault="009548C3">
                <w:pPr>
                  <w:ind w:left="-28"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August 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458D53" w14:textId="77777777" w:rsidR="009548C3" w:rsidRDefault="009548C3">
    <w:pPr>
      <w:spacing w:line="200" w:lineRule="exact"/>
    </w:pPr>
    <w:r>
      <w:pict w14:anchorId="13CAB2CE">
        <v:shapetype id="_x0000_t202" coordsize="21600,21600" o:spt="202" path="m0,0l0,21600,21600,21600,21600,0xe">
          <v:stroke joinstyle="miter"/>
          <v:path gradientshapeok="t" o:connecttype="rect"/>
        </v:shapetype>
        <v:shape id="_x0000_s1030" type="#_x0000_t202" style="position:absolute;margin-left:71.55pt;margin-top:27.45pt;width:189.25pt;height:55.55pt;z-index:-251659776;mso-position-horizontal-relative:page;mso-position-vertical-relative:page" filled="f" stroked="f">
          <v:textbox inset="0,0,0,0">
            <w:txbxContent>
              <w:p w14:paraId="623C8436" w14:textId="77777777" w:rsidR="009548C3" w:rsidRDefault="009548C3">
                <w:pPr>
                  <w:spacing w:line="30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pacing w:val="3"/>
                    <w:sz w:val="30"/>
                    <w:szCs w:val="3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eri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8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4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6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t</w:t>
                </w:r>
              </w:p>
              <w:p w14:paraId="46A8F531" w14:textId="77777777" w:rsidR="009548C3" w:rsidRDefault="009548C3">
                <w:pPr>
                  <w:spacing w:before="13" w:line="220" w:lineRule="exact"/>
                  <w:rPr>
                    <w:sz w:val="22"/>
                    <w:szCs w:val="22"/>
                  </w:rPr>
                </w:pPr>
              </w:p>
              <w:p w14:paraId="5AD33004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w w:val="103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w w:val="103"/>
                    <w:sz w:val="18"/>
                    <w:szCs w:val="18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103"/>
                    <w:sz w:val="18"/>
                    <w:szCs w:val="18"/>
                  </w:rPr>
                  <w:t>d</w:t>
                </w:r>
              </w:p>
              <w:p w14:paraId="72E5F3C6" w14:textId="77777777" w:rsidR="009548C3" w:rsidRDefault="009548C3">
                <w:pPr>
                  <w:spacing w:before="4" w:line="120" w:lineRule="exact"/>
                  <w:rPr>
                    <w:sz w:val="12"/>
                    <w:szCs w:val="12"/>
                  </w:rPr>
                </w:pPr>
              </w:p>
              <w:p w14:paraId="7AC5E977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01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623A5017">
        <v:shape id="_x0000_s1029" type="#_x0000_t202" style="position:absolute;margin-left:398.1pt;margin-top:54.75pt;width:136.9pt;height:28.25pt;z-index:-251658752;mso-position-horizontal-relative:page;mso-position-vertical-relative:page" filled="f" stroked="f">
          <v:textbox inset="0,0,0,0">
            <w:txbxContent>
              <w:p w14:paraId="5EA8F07D" w14:textId="77777777" w:rsidR="009548C3" w:rsidRDefault="009548C3">
                <w:pPr>
                  <w:spacing w:line="20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  <w:p w14:paraId="121ED4C3" w14:textId="77777777" w:rsidR="009548C3" w:rsidRDefault="009548C3">
                <w:pPr>
                  <w:spacing w:before="1" w:line="120" w:lineRule="exact"/>
                  <w:rPr>
                    <w:sz w:val="13"/>
                    <w:szCs w:val="13"/>
                  </w:rPr>
                </w:pPr>
              </w:p>
              <w:p w14:paraId="43D4FF27" w14:textId="77777777" w:rsidR="009548C3" w:rsidRDefault="009548C3">
                <w:pPr>
                  <w:ind w:left="-28"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21F7897">
        <v:shape id="_x0000_s1028" type="#_x0000_t202" style="position:absolute;margin-left:71.2pt;margin-top:94.2pt;width:470pt;height:13.25pt;z-index:-251657728;mso-position-horizontal-relative:page;mso-position-vertical-relative:page" filled="f" stroked="f">
          <v:textbox inset="0,0,0,0">
            <w:txbxContent>
              <w:p w14:paraId="7955EFD2" w14:textId="77777777" w:rsidR="009548C3" w:rsidRDefault="009548C3">
                <w:pPr>
                  <w:tabs>
                    <w:tab w:val="left" w:pos="9380"/>
                  </w:tabs>
                  <w:spacing w:line="240" w:lineRule="exact"/>
                  <w:ind w:left="20" w:right="-34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12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pacing w:val="-36"/>
                    <w:w w:val="102"/>
                    <w:sz w:val="22"/>
                    <w:szCs w:val="22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22"/>
                    <w:szCs w:val="22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og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nf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22"/>
                    <w:szCs w:val="22"/>
                    <w:highlight w:val="lightGray"/>
                  </w:rPr>
                  <w:t>m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97625B" w14:textId="77777777" w:rsidR="009548C3" w:rsidRDefault="009548C3">
    <w:pPr>
      <w:spacing w:line="200" w:lineRule="exact"/>
    </w:pPr>
    <w:r>
      <w:pict w14:anchorId="3C622AD2"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71.55pt;margin-top:27.45pt;width:189.25pt;height:55.55pt;z-index:-251656704;mso-position-horizontal-relative:page;mso-position-vertical-relative:page" filled="f" stroked="f">
          <v:textbox inset="0,0,0,0">
            <w:txbxContent>
              <w:p w14:paraId="18E3AB0A" w14:textId="77777777" w:rsidR="009548C3" w:rsidRDefault="009548C3">
                <w:pPr>
                  <w:spacing w:line="30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pacing w:val="3"/>
                    <w:sz w:val="30"/>
                    <w:szCs w:val="3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eri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8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4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6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t</w:t>
                </w:r>
              </w:p>
              <w:p w14:paraId="71256B48" w14:textId="77777777" w:rsidR="009548C3" w:rsidRDefault="009548C3">
                <w:pPr>
                  <w:spacing w:before="13" w:line="220" w:lineRule="exact"/>
                  <w:rPr>
                    <w:sz w:val="22"/>
                    <w:szCs w:val="22"/>
                  </w:rPr>
                </w:pPr>
              </w:p>
              <w:p w14:paraId="4391A264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w w:val="103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w w:val="103"/>
                    <w:sz w:val="18"/>
                    <w:szCs w:val="18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103"/>
                    <w:sz w:val="18"/>
                    <w:szCs w:val="18"/>
                  </w:rPr>
                  <w:t>d</w:t>
                </w:r>
              </w:p>
              <w:p w14:paraId="450FAC45" w14:textId="77777777" w:rsidR="009548C3" w:rsidRDefault="009548C3">
                <w:pPr>
                  <w:spacing w:before="4" w:line="120" w:lineRule="exact"/>
                  <w:rPr>
                    <w:sz w:val="12"/>
                    <w:szCs w:val="12"/>
                  </w:rPr>
                </w:pPr>
              </w:p>
              <w:p w14:paraId="0550BA06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01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1D119EC5">
        <v:shape id="_x0000_s1026" type="#_x0000_t202" style="position:absolute;margin-left:398.1pt;margin-top:54.75pt;width:136.9pt;height:28.25pt;z-index:-251655680;mso-position-horizontal-relative:page;mso-position-vertical-relative:page" filled="f" stroked="f">
          <v:textbox inset="0,0,0,0">
            <w:txbxContent>
              <w:p w14:paraId="7D0DF9E5" w14:textId="77777777" w:rsidR="009548C3" w:rsidRDefault="009548C3">
                <w:pPr>
                  <w:spacing w:line="20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  <w:p w14:paraId="1C38AF9E" w14:textId="77777777" w:rsidR="009548C3" w:rsidRDefault="009548C3">
                <w:pPr>
                  <w:spacing w:before="1" w:line="120" w:lineRule="exact"/>
                  <w:rPr>
                    <w:sz w:val="13"/>
                    <w:szCs w:val="13"/>
                  </w:rPr>
                </w:pPr>
              </w:p>
              <w:p w14:paraId="45B609C1" w14:textId="77777777" w:rsidR="009548C3" w:rsidRDefault="009548C3">
                <w:pPr>
                  <w:ind w:left="-28"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4804B54C">
        <v:shape id="_x0000_s1025" type="#_x0000_t202" style="position:absolute;margin-left:71.2pt;margin-top:94.2pt;width:470pt;height:13.25pt;z-index:-251654656;mso-position-horizontal-relative:page;mso-position-vertical-relative:page" filled="f" stroked="f">
          <v:textbox inset="0,0,0,0">
            <w:txbxContent>
              <w:p w14:paraId="032E2FD4" w14:textId="77777777" w:rsidR="009548C3" w:rsidRDefault="009548C3">
                <w:pPr>
                  <w:tabs>
                    <w:tab w:val="left" w:pos="9380"/>
                  </w:tabs>
                  <w:spacing w:line="240" w:lineRule="exact"/>
                  <w:ind w:left="20" w:right="-34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15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pacing w:val="-36"/>
                    <w:w w:val="102"/>
                    <w:sz w:val="22"/>
                    <w:szCs w:val="22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22"/>
                    <w:szCs w:val="22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gu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5"/>
                    <w:w w:val="102"/>
                    <w:sz w:val="22"/>
                    <w:szCs w:val="22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nfo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22"/>
                    <w:szCs w:val="22"/>
                    <w:highlight w:val="lightGray"/>
                  </w:rPr>
                  <w:t>rm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65448F1"/>
    <w:multiLevelType w:val="multilevel"/>
    <w:tmpl w:val="12A6AC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w w:val="103"/>
      </w:rPr>
    </w:lvl>
    <w:lvl w:ilvl="1">
      <w:start w:val="1"/>
      <w:numFmt w:val="decimal"/>
      <w:lvlText w:val="%1.%2."/>
      <w:lvlJc w:val="left"/>
      <w:pPr>
        <w:ind w:left="922" w:hanging="480"/>
      </w:pPr>
      <w:rPr>
        <w:rFonts w:hint="default"/>
        <w:w w:val="103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  <w:w w:val="103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  <w:w w:val="103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  <w:w w:val="103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  <w:w w:val="103"/>
      </w:rPr>
    </w:lvl>
    <w:lvl w:ilvl="6">
      <w:start w:val="1"/>
      <w:numFmt w:val="decimal"/>
      <w:lvlText w:val="%1.%2.%3.%4.%5.%6.%7."/>
      <w:lvlJc w:val="left"/>
      <w:pPr>
        <w:ind w:left="3732" w:hanging="1080"/>
      </w:pPr>
      <w:rPr>
        <w:rFonts w:hint="default"/>
        <w:w w:val="103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  <w:w w:val="103"/>
      </w:rPr>
    </w:lvl>
    <w:lvl w:ilvl="8">
      <w:start w:val="1"/>
      <w:numFmt w:val="decimal"/>
      <w:lvlText w:val="%1.%2.%3.%4.%5.%6.%7.%8.%9."/>
      <w:lvlJc w:val="left"/>
      <w:pPr>
        <w:ind w:left="4976" w:hanging="1440"/>
      </w:pPr>
      <w:rPr>
        <w:rFonts w:hint="default"/>
        <w:w w:val="103"/>
      </w:rPr>
    </w:lvl>
  </w:abstractNum>
  <w:abstractNum w:abstractNumId="1">
    <w:nsid w:val="4ECF1C24"/>
    <w:multiLevelType w:val="multilevel"/>
    <w:tmpl w:val="96CC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568"/>
    <w:rsid w:val="000E6C07"/>
    <w:rsid w:val="00167AA3"/>
    <w:rsid w:val="001D50A9"/>
    <w:rsid w:val="00245568"/>
    <w:rsid w:val="00321808"/>
    <w:rsid w:val="003F0FE8"/>
    <w:rsid w:val="0071287D"/>
    <w:rsid w:val="00725B62"/>
    <w:rsid w:val="007E7A90"/>
    <w:rsid w:val="00844A7F"/>
    <w:rsid w:val="00865F73"/>
    <w:rsid w:val="009548C3"/>
    <w:rsid w:val="009C24FD"/>
    <w:rsid w:val="009D5CAF"/>
    <w:rsid w:val="00A70BF2"/>
    <w:rsid w:val="00A85223"/>
    <w:rsid w:val="00CF2CB0"/>
    <w:rsid w:val="00ED01DF"/>
    <w:rsid w:val="00F23521"/>
    <w:rsid w:val="00F93D18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1"/>
    <o:shapelayout v:ext="edit">
      <o:idmap v:ext="edit" data="2"/>
    </o:shapelayout>
  </w:shapeDefaults>
  <w:decimalSymbol w:val="."/>
  <w:listSeparator w:val=","/>
  <w14:docId w14:val="6E87C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3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18"/>
  </w:style>
  <w:style w:type="paragraph" w:styleId="Footer">
    <w:name w:val="footer"/>
    <w:basedOn w:val="Normal"/>
    <w:link w:val="FooterChar"/>
    <w:uiPriority w:val="99"/>
    <w:unhideWhenUsed/>
    <w:rsid w:val="00F93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18"/>
  </w:style>
  <w:style w:type="paragraph" w:styleId="BalloonText">
    <w:name w:val="Balloon Text"/>
    <w:basedOn w:val="Normal"/>
    <w:link w:val="BalloonTextChar"/>
    <w:uiPriority w:val="99"/>
    <w:semiHidden/>
    <w:unhideWhenUsed/>
    <w:rsid w:val="000E6C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3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18"/>
  </w:style>
  <w:style w:type="paragraph" w:styleId="Footer">
    <w:name w:val="footer"/>
    <w:basedOn w:val="Normal"/>
    <w:link w:val="FooterChar"/>
    <w:uiPriority w:val="99"/>
    <w:unhideWhenUsed/>
    <w:rsid w:val="00F93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18"/>
  </w:style>
  <w:style w:type="paragraph" w:styleId="BalloonText">
    <w:name w:val="Balloon Text"/>
    <w:basedOn w:val="Normal"/>
    <w:link w:val="BalloonTextChar"/>
    <w:uiPriority w:val="99"/>
    <w:semiHidden/>
    <w:unhideWhenUsed/>
    <w:rsid w:val="000E6C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1.pn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rkside@parksideir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EB223-06D9-A947-8460-DDD9674B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2118</Words>
  <Characters>12078</Characters>
  <Application>Microsoft Macintosh Word</Application>
  <DocSecurity>0</DocSecurity>
  <Lines>100</Lines>
  <Paragraphs>28</Paragraphs>
  <ScaleCrop>false</ScaleCrop>
  <Company>Food Industry Support Services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Deaglan O Broin</cp:lastModifiedBy>
  <cp:revision>10</cp:revision>
  <dcterms:created xsi:type="dcterms:W3CDTF">2015-08-20T11:03:00Z</dcterms:created>
  <dcterms:modified xsi:type="dcterms:W3CDTF">2015-08-20T13:32:00Z</dcterms:modified>
</cp:coreProperties>
</file>