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A5C2D4" w14:textId="77777777" w:rsidR="00E959B5" w:rsidRDefault="00E959B5">
      <w:pPr>
        <w:spacing w:before="8" w:line="180" w:lineRule="exact"/>
        <w:rPr>
          <w:sz w:val="18"/>
          <w:szCs w:val="18"/>
        </w:rPr>
      </w:pPr>
    </w:p>
    <w:p w14:paraId="44303614" w14:textId="77777777" w:rsidR="00E959B5" w:rsidRDefault="00E959B5">
      <w:pPr>
        <w:spacing w:line="200" w:lineRule="exact"/>
      </w:pPr>
    </w:p>
    <w:p w14:paraId="089768DF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/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k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g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339EF10E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14110DFE" w14:textId="13DB7D25" w:rsidR="00946EB1" w:rsidRPr="00946EB1" w:rsidRDefault="005171FB" w:rsidP="00946EB1">
      <w:pPr>
        <w:pStyle w:val="ListParagraph"/>
        <w:numPr>
          <w:ilvl w:val="1"/>
          <w:numId w:val="2"/>
        </w:numPr>
        <w:tabs>
          <w:tab w:val="left" w:pos="9460"/>
        </w:tabs>
        <w:rPr>
          <w:rFonts w:ascii="Arial" w:eastAsia="Arial" w:hAnsi="Arial" w:cs="Arial"/>
          <w:b/>
          <w:sz w:val="18"/>
          <w:szCs w:val="18"/>
        </w:rPr>
      </w:pPr>
      <w:r w:rsidRPr="00946EB1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Pr="00946EB1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Pr="00946EB1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Pr="00946EB1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Pr="00946EB1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 w:rsidRPr="00946EB1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 w:rsidRPr="00946EB1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2CD209A" w14:textId="6D5292ED" w:rsidR="00E959B5" w:rsidRPr="00946EB1" w:rsidRDefault="005171FB" w:rsidP="00946EB1">
      <w:pPr>
        <w:pStyle w:val="ListParagraph"/>
        <w:numPr>
          <w:ilvl w:val="1"/>
          <w:numId w:val="2"/>
        </w:numPr>
        <w:tabs>
          <w:tab w:val="left" w:pos="9460"/>
        </w:tabs>
        <w:rPr>
          <w:rFonts w:ascii="Arial" w:eastAsia="Arial" w:hAnsi="Arial" w:cs="Arial"/>
          <w:sz w:val="18"/>
          <w:szCs w:val="18"/>
        </w:rPr>
      </w:pPr>
      <w:r w:rsidRPr="00946EB1">
        <w:rPr>
          <w:rFonts w:ascii="Arial" w:eastAsia="Arial" w:hAnsi="Arial" w:cs="Arial"/>
          <w:b/>
          <w:spacing w:val="1"/>
          <w:sz w:val="18"/>
          <w:szCs w:val="18"/>
        </w:rPr>
        <w:t>Id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946EB1">
        <w:rPr>
          <w:rFonts w:ascii="Arial" w:eastAsia="Arial" w:hAnsi="Arial" w:cs="Arial"/>
          <w:b/>
          <w:sz w:val="18"/>
          <w:szCs w:val="18"/>
        </w:rPr>
        <w:t>t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946EB1">
        <w:rPr>
          <w:rFonts w:ascii="Arial" w:eastAsia="Arial" w:hAnsi="Arial" w:cs="Arial"/>
          <w:b/>
          <w:sz w:val="18"/>
          <w:szCs w:val="18"/>
        </w:rPr>
        <w:t>f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Pr="00946EB1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Pr="00946EB1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946EB1">
        <w:rPr>
          <w:rFonts w:ascii="Arial" w:eastAsia="Arial" w:hAnsi="Arial" w:cs="Arial"/>
          <w:b/>
          <w:sz w:val="18"/>
          <w:szCs w:val="18"/>
        </w:rPr>
        <w:t>n</w:t>
      </w:r>
      <w:r w:rsidRPr="00946EB1"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Pr="00946EB1">
        <w:rPr>
          <w:rFonts w:ascii="Arial" w:eastAsia="Arial" w:hAnsi="Arial" w:cs="Arial"/>
          <w:b/>
          <w:w w:val="103"/>
          <w:sz w:val="18"/>
          <w:szCs w:val="18"/>
        </w:rPr>
        <w:t>f</w:t>
      </w:r>
    </w:p>
    <w:p w14:paraId="226890C9" w14:textId="77777777" w:rsidR="00E959B5" w:rsidRDefault="005171FB">
      <w:pPr>
        <w:spacing w:before="18"/>
        <w:ind w:left="1014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7B90D050" w14:textId="38960E8E" w:rsidR="00E959B5" w:rsidRDefault="005171FB" w:rsidP="00082CED">
      <w:pPr>
        <w:spacing w:before="66"/>
        <w:rPr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Dia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Liq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d</w:t>
      </w:r>
    </w:p>
    <w:p w14:paraId="24B4B01F" w14:textId="0EE66336" w:rsidR="00946EB1" w:rsidRPr="00946EB1" w:rsidRDefault="005171FB" w:rsidP="00946EB1">
      <w:pPr>
        <w:pStyle w:val="ListParagraph"/>
        <w:numPr>
          <w:ilvl w:val="1"/>
          <w:numId w:val="2"/>
        </w:numPr>
        <w:tabs>
          <w:tab w:val="left" w:pos="9460"/>
        </w:tabs>
        <w:spacing w:before="36" w:line="311" w:lineRule="auto"/>
        <w:ind w:right="83"/>
        <w:rPr>
          <w:rFonts w:ascii="Arial" w:eastAsia="Arial" w:hAnsi="Arial" w:cs="Arial"/>
          <w:b/>
          <w:sz w:val="18"/>
          <w:szCs w:val="18"/>
        </w:rPr>
      </w:pP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v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Pr="00946EB1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Pr="00946EB1">
        <w:rPr>
          <w:rFonts w:ascii="Arial" w:eastAsia="Arial" w:hAnsi="Arial" w:cs="Arial"/>
          <w:b/>
          <w:spacing w:val="26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 w:rsidRPr="00946EB1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Pr="00946EB1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Pr="00946EB1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Pr="00946EB1">
        <w:rPr>
          <w:rFonts w:ascii="Arial" w:eastAsia="Arial" w:hAnsi="Arial" w:cs="Arial"/>
          <w:b/>
          <w:spacing w:val="26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U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se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Pr="00946EB1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/</w:t>
      </w:r>
      <w:r w:rsidRPr="00946EB1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U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s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Pr="00946EB1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 w:rsidRPr="00946EB1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 w:rsidRPr="00946EB1"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v</w:t>
      </w:r>
      <w:r w:rsidRPr="00946EB1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 w:rsidRPr="00946EB1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Pr="00946EB1">
        <w:rPr>
          <w:rFonts w:ascii="Arial" w:eastAsia="Arial" w:hAnsi="Arial" w:cs="Arial"/>
          <w:b/>
          <w:spacing w:val="22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 w:rsidRPr="00946EB1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Pr="00946EB1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Pr="00946EB1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Pr="00946EB1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D9490A2" w14:textId="42D56091" w:rsidR="00E959B5" w:rsidRPr="00946EB1" w:rsidRDefault="005171FB" w:rsidP="00946EB1">
      <w:pPr>
        <w:pStyle w:val="ListParagraph"/>
        <w:numPr>
          <w:ilvl w:val="1"/>
          <w:numId w:val="2"/>
        </w:numPr>
        <w:tabs>
          <w:tab w:val="left" w:pos="9460"/>
        </w:tabs>
        <w:spacing w:before="36" w:line="311" w:lineRule="auto"/>
        <w:ind w:right="83"/>
        <w:rPr>
          <w:rFonts w:ascii="Arial" w:eastAsia="Arial" w:hAnsi="Arial" w:cs="Arial"/>
          <w:sz w:val="18"/>
          <w:szCs w:val="18"/>
        </w:rPr>
      </w:pPr>
      <w:r w:rsidRPr="00946EB1">
        <w:rPr>
          <w:rFonts w:ascii="Arial" w:eastAsia="Arial" w:hAnsi="Arial" w:cs="Arial"/>
          <w:b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b/>
          <w:spacing w:val="2"/>
          <w:w w:val="103"/>
          <w:sz w:val="18"/>
          <w:szCs w:val="18"/>
        </w:rPr>
        <w:t>R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 w:rsidRPr="00946EB1">
        <w:rPr>
          <w:rFonts w:ascii="Arial" w:eastAsia="Arial" w:hAnsi="Arial" w:cs="Arial"/>
          <w:b/>
          <w:spacing w:val="-2"/>
          <w:w w:val="104"/>
          <w:sz w:val="18"/>
          <w:szCs w:val="18"/>
        </w:rPr>
        <w:t>l</w:t>
      </w:r>
      <w:r w:rsidRPr="00946EB1">
        <w:rPr>
          <w:rFonts w:ascii="Arial" w:eastAsia="Arial" w:hAnsi="Arial" w:cs="Arial"/>
          <w:b/>
          <w:spacing w:val="2"/>
          <w:w w:val="103"/>
          <w:sz w:val="18"/>
          <w:szCs w:val="18"/>
        </w:rPr>
        <w:t>ev</w:t>
      </w:r>
      <w:r w:rsidRPr="00946EB1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Pr="00946EB1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Pr="00946EB1">
        <w:rPr>
          <w:rFonts w:ascii="Arial" w:eastAsia="Arial" w:hAnsi="Arial" w:cs="Arial"/>
          <w:b/>
          <w:w w:val="103"/>
          <w:sz w:val="18"/>
          <w:szCs w:val="18"/>
        </w:rPr>
        <w:t>t</w:t>
      </w:r>
      <w:r w:rsidRPr="00946EB1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Id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946EB1">
        <w:rPr>
          <w:rFonts w:ascii="Arial" w:eastAsia="Arial" w:hAnsi="Arial" w:cs="Arial"/>
          <w:b/>
          <w:sz w:val="18"/>
          <w:szCs w:val="18"/>
        </w:rPr>
        <w:t>t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946EB1">
        <w:rPr>
          <w:rFonts w:ascii="Arial" w:eastAsia="Arial" w:hAnsi="Arial" w:cs="Arial"/>
          <w:b/>
          <w:sz w:val="18"/>
          <w:szCs w:val="18"/>
        </w:rPr>
        <w:t>f</w:t>
      </w:r>
      <w:r w:rsidRPr="00946EB1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946EB1">
        <w:rPr>
          <w:rFonts w:ascii="Arial" w:eastAsia="Arial" w:hAnsi="Arial" w:cs="Arial"/>
          <w:b/>
          <w:sz w:val="18"/>
          <w:szCs w:val="18"/>
        </w:rPr>
        <w:t>d</w:t>
      </w:r>
      <w:r w:rsidRPr="00946EB1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b/>
          <w:spacing w:val="2"/>
          <w:sz w:val="18"/>
          <w:szCs w:val="18"/>
        </w:rPr>
        <w:t>U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se</w:t>
      </w:r>
      <w:r w:rsidRPr="00946EB1">
        <w:rPr>
          <w:rFonts w:ascii="Arial" w:eastAsia="Arial" w:hAnsi="Arial" w:cs="Arial"/>
          <w:b/>
          <w:spacing w:val="3"/>
          <w:sz w:val="18"/>
          <w:szCs w:val="18"/>
        </w:rPr>
        <w:t>(</w:t>
      </w:r>
      <w:r w:rsidRPr="00946EB1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946EB1">
        <w:rPr>
          <w:rFonts w:ascii="Arial" w:eastAsia="Arial" w:hAnsi="Arial" w:cs="Arial"/>
          <w:b/>
          <w:sz w:val="18"/>
          <w:szCs w:val="18"/>
        </w:rPr>
        <w:t xml:space="preserve">)    </w:t>
      </w:r>
      <w:r w:rsidRPr="00946EB1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Pr="00946EB1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Pr="00946EB1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Pr="00946EB1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Pr="00946EB1">
        <w:rPr>
          <w:rFonts w:ascii="Arial" w:eastAsia="Arial" w:hAnsi="Arial" w:cs="Arial"/>
          <w:position w:val="1"/>
          <w:sz w:val="18"/>
          <w:szCs w:val="18"/>
        </w:rPr>
        <w:t>r</w:t>
      </w:r>
      <w:r w:rsidRPr="00946EB1">
        <w:rPr>
          <w:rFonts w:ascii="Arial" w:eastAsia="Arial" w:hAnsi="Arial" w:cs="Arial"/>
          <w:spacing w:val="3"/>
          <w:position w:val="1"/>
          <w:sz w:val="18"/>
          <w:szCs w:val="18"/>
        </w:rPr>
        <w:t>-</w:t>
      </w:r>
      <w:r w:rsidRPr="00946EB1">
        <w:rPr>
          <w:rFonts w:ascii="Arial" w:eastAsia="Arial" w:hAnsi="Arial" w:cs="Arial"/>
          <w:spacing w:val="-1"/>
          <w:position w:val="1"/>
          <w:sz w:val="18"/>
          <w:szCs w:val="18"/>
        </w:rPr>
        <w:t>ba</w:t>
      </w:r>
      <w:r w:rsidRPr="00946EB1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Pr="00946EB1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Pr="00946EB1">
        <w:rPr>
          <w:rFonts w:ascii="Arial" w:eastAsia="Arial" w:hAnsi="Arial" w:cs="Arial"/>
          <w:position w:val="1"/>
          <w:sz w:val="18"/>
          <w:szCs w:val="18"/>
        </w:rPr>
        <w:t>d</w:t>
      </w:r>
      <w:r w:rsidRPr="00946EB1"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 w:rsidRPr="00946EB1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de</w:t>
      </w:r>
      <w:r w:rsidRPr="00946EB1"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 w:rsidRPr="00946EB1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Pr="00946EB1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Pr="00946EB1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g</w:t>
      </w:r>
      <w:r w:rsidRPr="00946EB1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en</w:t>
      </w:r>
      <w:r w:rsidRPr="00946EB1"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 w:rsidRPr="00946EB1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  <w:r w:rsidR="00B2216A" w:rsidRPr="00946EB1">
        <w:rPr>
          <w:rFonts w:ascii="Arial" w:eastAsia="Arial" w:hAnsi="Arial" w:cs="Arial"/>
          <w:w w:val="104"/>
          <w:position w:val="1"/>
          <w:sz w:val="18"/>
          <w:szCs w:val="18"/>
        </w:rPr>
        <w:t xml:space="preserve"> For professional use only. Automatic process.</w:t>
      </w:r>
    </w:p>
    <w:p w14:paraId="477D958E" w14:textId="732BB0F9" w:rsidR="00E959B5" w:rsidRDefault="005171FB">
      <w:pPr>
        <w:spacing w:before="37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t          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r w:rsidR="00B2216A">
        <w:rPr>
          <w:rFonts w:ascii="Arial" w:eastAsia="Arial" w:hAnsi="Arial" w:cs="Arial"/>
          <w:position w:val="1"/>
          <w:sz w:val="18"/>
          <w:szCs w:val="18"/>
        </w:rPr>
        <w:t>Use only in the equipment provided for dosing product.</w:t>
      </w:r>
    </w:p>
    <w:p w14:paraId="37DF486C" w14:textId="77777777" w:rsidR="00E959B5" w:rsidRDefault="00E959B5">
      <w:pPr>
        <w:spacing w:before="8" w:line="160" w:lineRule="exact"/>
        <w:rPr>
          <w:sz w:val="16"/>
          <w:szCs w:val="16"/>
        </w:rPr>
      </w:pPr>
    </w:p>
    <w:p w14:paraId="2A011624" w14:textId="77777777" w:rsidR="00946EB1" w:rsidRDefault="00F34623" w:rsidP="003D0467">
      <w:pPr>
        <w:tabs>
          <w:tab w:val="left" w:pos="9460"/>
        </w:tabs>
        <w:spacing w:before="36" w:line="430" w:lineRule="auto"/>
        <w:ind w:left="1014" w:right="83" w:hanging="593"/>
        <w:rPr>
          <w:rFonts w:ascii="Arial" w:eastAsia="Arial" w:hAnsi="Arial" w:cs="Arial"/>
          <w:b/>
          <w:sz w:val="18"/>
          <w:szCs w:val="18"/>
        </w:rPr>
      </w:pPr>
      <w:r>
        <w:pict w14:anchorId="2D5C8BD9">
          <v:group id="_x0000_s2339" style="position:absolute;left:0;text-align:left;margin-left:111.95pt;margin-top:14.25pt;width:427.4pt;height:1.4pt;z-index:-251702272;mso-position-horizontal-relative:page" coordorigin="2239,285" coordsize="8548,28">
            <v:polyline id="_x0000_s2342" style="position:absolute" points="11270,1500,13795,1500" coordorigin="2254,300" coordsize="2525,0" filled="f" strokeweight="18028emu">
              <v:path arrowok="t"/>
              <o:lock v:ext="edit" verticies="t"/>
            </v:polyline>
            <v:polyline id="_x0000_s2341" style="position:absolute" points="23890,1500,23916,1500" coordorigin="4778,300" coordsize="26,0" filled="f" strokeweight="18028emu">
              <v:path arrowok="t"/>
              <o:lock v:ext="edit" verticies="t"/>
            </v:polyline>
            <v:polyline id="_x0000_s2340" style="position:absolute" points="28830,1800,34799,1800" coordorigin="4805,300" coordsize="5969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526DDCC5">
          <v:group id="_x0000_s2335" style="position:absolute;left:0;text-align:left;margin-left:112.3pt;margin-top:31.4pt;width:426.7pt;height:.65pt;z-index:-251701248;mso-position-horizontal-relative:page" coordorigin="2247,629" coordsize="8534,14">
            <v:polyline id="_x0000_s2338" style="position:absolute" points="11270,3180,13795,3180" coordorigin="2254,636" coordsize="2525,0" filled="f" strokecolor="#999" strokeweight="8884emu">
              <v:path arrowok="t"/>
              <o:lock v:ext="edit" verticies="t"/>
            </v:polyline>
            <v:polyline id="_x0000_s2337" style="position:absolute" points="28668,3816,28680,3816" coordorigin="4778,636" coordsize="12,0" filled="f" strokecolor="#999" strokeweight="8884emu">
              <v:path arrowok="t"/>
              <o:lock v:ext="edit" verticies="t"/>
            </v:polyline>
            <v:polyline id="_x0000_s2336" style="position:absolute" points="23950,3180,29933,3180" coordorigin="4790,636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5BBB62B5">
          <v:group id="_x0000_s2331" style="position:absolute;left:0;text-align:left;margin-left:112.3pt;margin-top:47.75pt;width:426.7pt;height:.65pt;z-index:-251700224;mso-position-horizontal-relative:page" coordorigin="2247,955" coordsize="8534,14">
            <v:polyline id="_x0000_s2334" style="position:absolute" points="11270,4810,13795,4810" coordorigin="2254,962" coordsize="2525,0" filled="f" strokecolor="#999" strokeweight="8884emu">
              <v:path arrowok="t"/>
              <o:lock v:ext="edit" verticies="t"/>
            </v:polyline>
            <v:polyline id="_x0000_s2333" style="position:absolute" points="28668,5772,28680,5772" coordorigin="4778,962" coordsize="12,0" filled="f" strokecolor="#999" strokeweight="8884emu">
              <v:path arrowok="t"/>
              <o:lock v:ext="edit" verticies="t"/>
            </v:polyline>
            <v:polyline id="_x0000_s2332" style="position:absolute" points="23950,4810,29933,4810" coordorigin="4790,962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1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3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5171FB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upp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pacing w:val="2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 w:rsidR="005171FB">
        <w:rPr>
          <w:rFonts w:ascii="Arial" w:eastAsia="Arial" w:hAnsi="Arial" w:cs="Arial"/>
          <w:b/>
          <w:spacing w:val="16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Da</w:t>
      </w:r>
      <w:r w:rsidR="005171FB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2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5171FB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57074545" w14:textId="06BB34E7" w:rsidR="003D0467" w:rsidRPr="003D0467" w:rsidRDefault="005171FB" w:rsidP="003D0467">
      <w:pPr>
        <w:tabs>
          <w:tab w:val="left" w:pos="9460"/>
        </w:tabs>
        <w:spacing w:before="36" w:line="430" w:lineRule="auto"/>
        <w:ind w:left="1014" w:right="83" w:hanging="593"/>
        <w:rPr>
          <w:rFonts w:ascii="Arial" w:eastAsia="Arial" w:hAnsi="Arial" w:cs="Arial"/>
          <w:w w:val="103"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am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k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id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ela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d</w:t>
      </w:r>
    </w:p>
    <w:p w14:paraId="2E7E44B6" w14:textId="05B91012" w:rsidR="00E959B5" w:rsidRPr="00CB65AF" w:rsidRDefault="005171FB" w:rsidP="00CB65AF">
      <w:pPr>
        <w:spacing w:line="140" w:lineRule="exact"/>
        <w:ind w:left="1014"/>
        <w:rPr>
          <w:rFonts w:ascii="Arial" w:eastAsia="Arial" w:hAnsi="Arial" w:cs="Arial"/>
          <w:b/>
          <w:position w:val="1"/>
          <w:sz w:val="18"/>
          <w:szCs w:val="18"/>
        </w:rPr>
      </w:pPr>
      <w:r>
        <w:rPr>
          <w:rFonts w:ascii="Arial" w:eastAsia="Arial" w:hAnsi="Arial" w:cs="Arial"/>
          <w:b/>
          <w:spacing w:val="-5"/>
          <w:position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dd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>res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s                                   </w:t>
      </w:r>
      <w:r>
        <w:rPr>
          <w:rFonts w:ascii="Arial" w:eastAsia="Arial" w:hAnsi="Arial" w:cs="Arial"/>
          <w:b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7</w:t>
      </w:r>
      <w:r>
        <w:rPr>
          <w:rFonts w:ascii="Arial" w:eastAsia="Arial" w:hAnsi="Arial" w:cs="Arial"/>
          <w:position w:val="1"/>
          <w:sz w:val="18"/>
          <w:szCs w:val="18"/>
        </w:rPr>
        <w:t>1</w:t>
      </w:r>
      <w:r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rry</w:t>
      </w:r>
      <w:r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>
        <w:rPr>
          <w:rFonts w:ascii="Arial" w:eastAsia="Arial" w:hAnsi="Arial" w:cs="Arial"/>
          <w:position w:val="1"/>
          <w:sz w:val="18"/>
          <w:szCs w:val="18"/>
        </w:rPr>
        <w:t>rd</w:t>
      </w:r>
      <w:r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all</w:t>
      </w:r>
      <w:r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,</w:t>
      </w:r>
      <w:r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ubli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0</w:t>
      </w:r>
    </w:p>
    <w:p w14:paraId="3D1EBFF3" w14:textId="77777777" w:rsidR="00E959B5" w:rsidRDefault="00E959B5">
      <w:pPr>
        <w:spacing w:before="9" w:line="100" w:lineRule="exact"/>
        <w:rPr>
          <w:sz w:val="10"/>
          <w:szCs w:val="10"/>
        </w:rPr>
      </w:pPr>
    </w:p>
    <w:p w14:paraId="5FB6B234" w14:textId="77777777" w:rsidR="00E959B5" w:rsidRDefault="00F34623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3EC69E3C">
          <v:group id="_x0000_s2327" style="position:absolute;left:0;text-align:left;margin-left:112.25pt;margin-top:11.05pt;width:426.8pt;height:.8pt;z-index:-251699200;mso-position-horizontal-relative:page" coordorigin="2245,221" coordsize="8536,16">
            <v:polyline id="_x0000_s2330" style="position:absolute" points="11270,1145,13795,1145" coordorigin="2254,229" coordsize="2525,0" filled="f" strokecolor="#999" strokeweight="10408emu">
              <v:path arrowok="t"/>
              <o:lock v:ext="edit" verticies="t"/>
            </v:polyline>
            <v:polyline id="_x0000_s2329" style="position:absolute" points="28668,1374,28680,1374" coordorigin="4778,229" coordsize="12,0" filled="f" strokecolor="#999" strokeweight="10408emu">
              <v:path arrowok="t"/>
              <o:lock v:ext="edit" verticies="t"/>
            </v:polyline>
            <v:polyline id="_x0000_s2328" style="position:absolute" points="23950,1145,29933,1145" coordorigin="4790,229" coordsize="5983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64B12D86">
          <v:group id="_x0000_s2325" style="position:absolute;left:0;text-align:left;margin-left:238.55pt;margin-top:28.25pt;width:1.3pt;height:0;z-index:-251698176;mso-position-horizontal-relative:page" coordorigin="4771,565" coordsize="26,0">
            <v:polyline id="_x0000_s2326" style="position:absolute" points="23855,2825,23881,2825" coordorigin="4771,565" coordsize="26,0" filled="f" strokeweight="19552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phon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e                               </w:t>
      </w:r>
      <w:r w:rsidR="005171FB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+35</w:t>
      </w:r>
      <w:r w:rsidR="005171FB">
        <w:rPr>
          <w:rFonts w:ascii="Arial" w:eastAsia="Arial" w:hAnsi="Arial" w:cs="Arial"/>
          <w:position w:val="1"/>
          <w:sz w:val="18"/>
          <w:szCs w:val="18"/>
        </w:rPr>
        <w:t>3</w:t>
      </w:r>
      <w:r w:rsidR="005171FB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1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6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2</w:t>
      </w:r>
      <w:r w:rsidR="005171FB">
        <w:rPr>
          <w:rFonts w:ascii="Arial" w:eastAsia="Arial" w:hAnsi="Arial" w:cs="Arial"/>
          <w:position w:val="1"/>
          <w:sz w:val="18"/>
          <w:szCs w:val="18"/>
        </w:rPr>
        <w:t>6</w:t>
      </w:r>
      <w:r w:rsidR="005171FB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834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2</w:t>
      </w:r>
    </w:p>
    <w:p w14:paraId="7EDF686D" w14:textId="77777777" w:rsidR="00E959B5" w:rsidRDefault="00E959B5">
      <w:pPr>
        <w:spacing w:before="2" w:line="100" w:lineRule="exact"/>
        <w:rPr>
          <w:sz w:val="11"/>
          <w:szCs w:val="11"/>
        </w:rPr>
      </w:pPr>
    </w:p>
    <w:p w14:paraId="5BB6213F" w14:textId="77777777" w:rsidR="00E959B5" w:rsidRDefault="005171FB">
      <w:pPr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E-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l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F"/>
          <w:spacing w:val="-28"/>
          <w:position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3"/>
            <w:w w:val="103"/>
            <w:position w:val="1"/>
            <w:sz w:val="18"/>
            <w:szCs w:val="18"/>
            <w:u w:val="doub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e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pa</w:t>
        </w:r>
        <w:r>
          <w:rPr>
            <w:rFonts w:ascii="Arial" w:eastAsia="Arial" w:hAnsi="Arial" w:cs="Arial"/>
            <w:color w:val="0000FF"/>
            <w:spacing w:val="3"/>
            <w:w w:val="103"/>
            <w:position w:val="1"/>
            <w:sz w:val="18"/>
            <w:szCs w:val="18"/>
            <w:u w:val="double" w:color="0000FF"/>
          </w:rPr>
          <w:t>rks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idei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w w:val="103"/>
            <w:position w:val="1"/>
            <w:sz w:val="18"/>
            <w:szCs w:val="18"/>
            <w:u w:val="doub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w w:val="103"/>
            <w:position w:val="1"/>
            <w:sz w:val="18"/>
            <w:szCs w:val="18"/>
            <w:u w:val="double" w:color="0000FF"/>
          </w:rPr>
          <w:t>.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w w:val="103"/>
            <w:position w:val="1"/>
            <w:sz w:val="18"/>
            <w:szCs w:val="18"/>
            <w:u w:val="double" w:color="0000FF"/>
          </w:rPr>
          <w:t>o</w:t>
        </w:r>
        <w:r>
          <w:rPr>
            <w:rFonts w:ascii="Arial" w:eastAsia="Arial" w:hAnsi="Arial" w:cs="Arial"/>
            <w:color w:val="0000FF"/>
            <w:w w:val="103"/>
            <w:position w:val="1"/>
            <w:sz w:val="18"/>
            <w:szCs w:val="18"/>
            <w:u w:val="double" w:color="0000FF"/>
          </w:rPr>
          <w:t>m</w:t>
        </w:r>
      </w:hyperlink>
    </w:p>
    <w:p w14:paraId="75264D44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596F32AC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phon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9F7CBD3" w14:textId="13C95748" w:rsidR="00E959B5" w:rsidRDefault="005171FB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+3</w:t>
      </w:r>
      <w:r>
        <w:rPr>
          <w:rFonts w:ascii="Arial" w:eastAsia="Arial" w:hAnsi="Arial" w:cs="Arial"/>
          <w:spacing w:val="2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834</w:t>
      </w:r>
      <w:r>
        <w:rPr>
          <w:rFonts w:ascii="Arial" w:eastAsia="Arial" w:hAnsi="Arial" w:cs="Arial"/>
          <w:w w:val="103"/>
          <w:sz w:val="18"/>
          <w:szCs w:val="18"/>
        </w:rPr>
        <w:t>2</w:t>
      </w:r>
      <w:r w:rsidR="003D0467">
        <w:rPr>
          <w:rFonts w:ascii="Arial" w:eastAsia="Arial" w:hAnsi="Arial" w:cs="Arial"/>
          <w:w w:val="103"/>
          <w:sz w:val="18"/>
          <w:szCs w:val="18"/>
        </w:rPr>
        <w:t>, 087-2687513, NATIONAL POISONS CENTRE 01-8379964, 01-8379966</w:t>
      </w:r>
    </w:p>
    <w:p w14:paraId="5253213D" w14:textId="77777777" w:rsidR="00E959B5" w:rsidRDefault="00E959B5">
      <w:pPr>
        <w:spacing w:before="4" w:line="280" w:lineRule="exact"/>
        <w:rPr>
          <w:sz w:val="28"/>
          <w:szCs w:val="28"/>
        </w:rPr>
      </w:pPr>
    </w:p>
    <w:p w14:paraId="5A2EF4DB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za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56744B47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0A85395B" w14:textId="77777777" w:rsidR="008A55BF" w:rsidRDefault="005171FB" w:rsidP="00070D2C">
      <w:pPr>
        <w:rPr>
          <w:rFonts w:eastAsia="Arial"/>
          <w:w w:val="103"/>
          <w:highlight w:val="lightGray"/>
        </w:rPr>
      </w:pPr>
      <w:r>
        <w:rPr>
          <w:rFonts w:eastAsia="Arial"/>
          <w:spacing w:val="-26"/>
          <w:w w:val="104"/>
          <w:highlight w:val="lightGray"/>
        </w:rPr>
        <w:t xml:space="preserve"> </w:t>
      </w:r>
      <w:r>
        <w:rPr>
          <w:rFonts w:eastAsia="Arial"/>
          <w:spacing w:val="2"/>
          <w:w w:val="103"/>
          <w:highlight w:val="lightGray"/>
        </w:rPr>
        <w:t>2</w:t>
      </w:r>
      <w:r>
        <w:rPr>
          <w:rFonts w:eastAsia="Arial"/>
          <w:spacing w:val="-2"/>
          <w:w w:val="104"/>
          <w:highlight w:val="lightGray"/>
        </w:rPr>
        <w:t>.</w:t>
      </w:r>
      <w:r>
        <w:rPr>
          <w:rFonts w:eastAsia="Arial"/>
          <w:spacing w:val="-1"/>
          <w:w w:val="103"/>
          <w:highlight w:val="lightGray"/>
        </w:rPr>
        <w:t>1</w:t>
      </w:r>
      <w:r>
        <w:rPr>
          <w:rFonts w:eastAsia="Arial"/>
          <w:w w:val="104"/>
          <w:highlight w:val="lightGray"/>
        </w:rPr>
        <w:t xml:space="preserve">. </w:t>
      </w:r>
      <w:r>
        <w:rPr>
          <w:rFonts w:eastAsia="Arial"/>
          <w:highlight w:val="lightGray"/>
        </w:rPr>
        <w:t xml:space="preserve"> </w:t>
      </w:r>
      <w:r>
        <w:rPr>
          <w:rFonts w:eastAsia="Arial"/>
          <w:spacing w:val="3"/>
          <w:highlight w:val="lightGray"/>
        </w:rPr>
        <w:t xml:space="preserve"> </w:t>
      </w:r>
      <w:r>
        <w:rPr>
          <w:rFonts w:eastAsia="Arial"/>
          <w:spacing w:val="-1"/>
          <w:w w:val="103"/>
          <w:highlight w:val="lightGray"/>
        </w:rPr>
        <w:t>C</w:t>
      </w:r>
      <w:r>
        <w:rPr>
          <w:rFonts w:eastAsia="Arial"/>
          <w:spacing w:val="1"/>
          <w:w w:val="104"/>
          <w:highlight w:val="lightGray"/>
        </w:rPr>
        <w:t>l</w:t>
      </w:r>
      <w:r>
        <w:rPr>
          <w:rFonts w:eastAsia="Arial"/>
          <w:spacing w:val="-1"/>
          <w:w w:val="103"/>
          <w:highlight w:val="lightGray"/>
        </w:rPr>
        <w:t>as</w:t>
      </w:r>
      <w:r>
        <w:rPr>
          <w:rFonts w:eastAsia="Arial"/>
          <w:spacing w:val="2"/>
          <w:w w:val="103"/>
          <w:highlight w:val="lightGray"/>
        </w:rPr>
        <w:t>s</w:t>
      </w:r>
      <w:r>
        <w:rPr>
          <w:rFonts w:eastAsia="Arial"/>
          <w:spacing w:val="-2"/>
          <w:w w:val="104"/>
          <w:highlight w:val="lightGray"/>
        </w:rPr>
        <w:t>i</w:t>
      </w:r>
      <w:r>
        <w:rPr>
          <w:rFonts w:eastAsia="Arial"/>
          <w:spacing w:val="3"/>
          <w:w w:val="103"/>
          <w:highlight w:val="lightGray"/>
        </w:rPr>
        <w:t>f</w:t>
      </w:r>
      <w:r>
        <w:rPr>
          <w:rFonts w:eastAsia="Arial"/>
          <w:spacing w:val="-2"/>
          <w:w w:val="104"/>
          <w:highlight w:val="lightGray"/>
        </w:rPr>
        <w:t>i</w:t>
      </w:r>
      <w:r>
        <w:rPr>
          <w:rFonts w:eastAsia="Arial"/>
          <w:spacing w:val="-1"/>
          <w:w w:val="103"/>
          <w:highlight w:val="lightGray"/>
        </w:rPr>
        <w:t>c</w:t>
      </w:r>
      <w:r>
        <w:rPr>
          <w:rFonts w:eastAsia="Arial"/>
          <w:spacing w:val="2"/>
          <w:w w:val="103"/>
          <w:highlight w:val="lightGray"/>
        </w:rPr>
        <w:t>a</w:t>
      </w:r>
      <w:r>
        <w:rPr>
          <w:rFonts w:eastAsia="Arial"/>
          <w:w w:val="103"/>
          <w:highlight w:val="lightGray"/>
        </w:rPr>
        <w:t>t</w:t>
      </w:r>
      <w:r>
        <w:rPr>
          <w:rFonts w:eastAsia="Arial"/>
          <w:spacing w:val="1"/>
          <w:w w:val="104"/>
          <w:highlight w:val="lightGray"/>
        </w:rPr>
        <w:t>i</w:t>
      </w:r>
      <w:r>
        <w:rPr>
          <w:rFonts w:eastAsia="Arial"/>
          <w:spacing w:val="1"/>
          <w:w w:val="103"/>
          <w:highlight w:val="lightGray"/>
        </w:rPr>
        <w:t>o</w:t>
      </w:r>
      <w:r>
        <w:rPr>
          <w:rFonts w:eastAsia="Arial"/>
          <w:w w:val="103"/>
          <w:highlight w:val="lightGray"/>
        </w:rPr>
        <w:t>n</w:t>
      </w:r>
      <w:r>
        <w:rPr>
          <w:rFonts w:eastAsia="Arial"/>
          <w:spacing w:val="-1"/>
          <w:w w:val="104"/>
          <w:highlight w:val="lightGray"/>
        </w:rPr>
        <w:t xml:space="preserve"> </w:t>
      </w:r>
      <w:r>
        <w:rPr>
          <w:rFonts w:eastAsia="Arial"/>
          <w:spacing w:val="1"/>
          <w:w w:val="103"/>
          <w:highlight w:val="lightGray"/>
        </w:rPr>
        <w:t>o</w:t>
      </w:r>
      <w:r>
        <w:rPr>
          <w:rFonts w:eastAsia="Arial"/>
          <w:w w:val="103"/>
          <w:highlight w:val="lightGray"/>
        </w:rPr>
        <w:t>f</w:t>
      </w:r>
      <w:r>
        <w:rPr>
          <w:rFonts w:eastAsia="Arial"/>
          <w:spacing w:val="1"/>
          <w:w w:val="104"/>
          <w:highlight w:val="lightGray"/>
        </w:rPr>
        <w:t xml:space="preserve"> </w:t>
      </w:r>
      <w:r>
        <w:rPr>
          <w:rFonts w:eastAsia="Arial"/>
          <w:w w:val="103"/>
          <w:highlight w:val="lightGray"/>
        </w:rPr>
        <w:t>t</w:t>
      </w:r>
      <w:r>
        <w:rPr>
          <w:rFonts w:eastAsia="Arial"/>
          <w:spacing w:val="1"/>
          <w:w w:val="103"/>
          <w:highlight w:val="lightGray"/>
        </w:rPr>
        <w:t>h</w:t>
      </w:r>
      <w:r>
        <w:rPr>
          <w:rFonts w:eastAsia="Arial"/>
          <w:w w:val="103"/>
          <w:highlight w:val="lightGray"/>
        </w:rPr>
        <w:t>e</w:t>
      </w:r>
      <w:r>
        <w:rPr>
          <w:rFonts w:eastAsia="Arial"/>
          <w:w w:val="104"/>
          <w:highlight w:val="lightGray"/>
        </w:rPr>
        <w:t xml:space="preserve"> </w:t>
      </w:r>
      <w:r>
        <w:rPr>
          <w:rFonts w:eastAsia="Arial"/>
          <w:w w:val="103"/>
          <w:highlight w:val="lightGray"/>
        </w:rPr>
        <w:t>S</w:t>
      </w:r>
      <w:r>
        <w:rPr>
          <w:rFonts w:eastAsia="Arial"/>
          <w:spacing w:val="1"/>
          <w:w w:val="103"/>
          <w:highlight w:val="lightGray"/>
        </w:rPr>
        <w:t>ub</w:t>
      </w:r>
      <w:r>
        <w:rPr>
          <w:rFonts w:eastAsia="Arial"/>
          <w:spacing w:val="-1"/>
          <w:w w:val="103"/>
          <w:highlight w:val="lightGray"/>
        </w:rPr>
        <w:t>s</w:t>
      </w:r>
      <w:r>
        <w:rPr>
          <w:rFonts w:eastAsia="Arial"/>
          <w:w w:val="103"/>
          <w:highlight w:val="lightGray"/>
        </w:rPr>
        <w:t>t</w:t>
      </w:r>
      <w:r>
        <w:rPr>
          <w:rFonts w:eastAsia="Arial"/>
          <w:spacing w:val="2"/>
          <w:w w:val="103"/>
          <w:highlight w:val="lightGray"/>
        </w:rPr>
        <w:t>a</w:t>
      </w:r>
      <w:r>
        <w:rPr>
          <w:rFonts w:eastAsia="Arial"/>
          <w:spacing w:val="-1"/>
          <w:w w:val="103"/>
          <w:highlight w:val="lightGray"/>
        </w:rPr>
        <w:t>n</w:t>
      </w:r>
      <w:r>
        <w:rPr>
          <w:rFonts w:eastAsia="Arial"/>
          <w:spacing w:val="2"/>
          <w:w w:val="103"/>
          <w:highlight w:val="lightGray"/>
        </w:rPr>
        <w:t>c</w:t>
      </w:r>
      <w:r>
        <w:rPr>
          <w:rFonts w:eastAsia="Arial"/>
          <w:w w:val="103"/>
          <w:highlight w:val="lightGray"/>
        </w:rPr>
        <w:t>e</w:t>
      </w:r>
      <w:r>
        <w:rPr>
          <w:rFonts w:eastAsia="Arial"/>
          <w:w w:val="104"/>
          <w:highlight w:val="lightGray"/>
        </w:rPr>
        <w:t xml:space="preserve"> </w:t>
      </w:r>
      <w:r>
        <w:rPr>
          <w:rFonts w:eastAsia="Arial"/>
          <w:spacing w:val="-1"/>
          <w:w w:val="103"/>
          <w:highlight w:val="lightGray"/>
        </w:rPr>
        <w:t>o</w:t>
      </w:r>
      <w:r>
        <w:rPr>
          <w:rFonts w:eastAsia="Arial"/>
          <w:w w:val="103"/>
          <w:highlight w:val="lightGray"/>
        </w:rPr>
        <w:t>r</w:t>
      </w:r>
      <w:r>
        <w:rPr>
          <w:rFonts w:eastAsia="Arial"/>
          <w:w w:val="104"/>
          <w:highlight w:val="lightGray"/>
        </w:rPr>
        <w:t xml:space="preserve"> </w:t>
      </w:r>
      <w:r>
        <w:rPr>
          <w:rFonts w:eastAsia="Arial"/>
          <w:spacing w:val="5"/>
          <w:w w:val="103"/>
          <w:highlight w:val="lightGray"/>
        </w:rPr>
        <w:t>M</w:t>
      </w:r>
      <w:r>
        <w:rPr>
          <w:rFonts w:eastAsia="Arial"/>
          <w:spacing w:val="1"/>
          <w:w w:val="104"/>
          <w:highlight w:val="lightGray"/>
        </w:rPr>
        <w:t>i</w:t>
      </w:r>
      <w:r>
        <w:rPr>
          <w:rFonts w:eastAsia="Arial"/>
          <w:spacing w:val="-1"/>
          <w:w w:val="103"/>
          <w:highlight w:val="lightGray"/>
        </w:rPr>
        <w:t>x</w:t>
      </w:r>
      <w:r>
        <w:rPr>
          <w:rFonts w:eastAsia="Arial"/>
          <w:w w:val="103"/>
          <w:highlight w:val="lightGray"/>
        </w:rPr>
        <w:t>t</w:t>
      </w:r>
      <w:r>
        <w:rPr>
          <w:rFonts w:eastAsia="Arial"/>
          <w:spacing w:val="1"/>
          <w:w w:val="103"/>
          <w:highlight w:val="lightGray"/>
        </w:rPr>
        <w:t>u</w:t>
      </w:r>
      <w:r>
        <w:rPr>
          <w:rFonts w:eastAsia="Arial"/>
          <w:spacing w:val="-1"/>
          <w:w w:val="103"/>
          <w:highlight w:val="lightGray"/>
        </w:rPr>
        <w:t>r</w:t>
      </w:r>
      <w:r>
        <w:rPr>
          <w:rFonts w:eastAsia="Arial"/>
          <w:w w:val="103"/>
          <w:highlight w:val="lightGray"/>
        </w:rPr>
        <w:t>e</w:t>
      </w:r>
    </w:p>
    <w:p w14:paraId="33F61D38" w14:textId="77777777" w:rsidR="008A55BF" w:rsidRDefault="008A55BF" w:rsidP="00070D2C">
      <w:pPr>
        <w:rPr>
          <w:rFonts w:eastAsia="Arial"/>
          <w:w w:val="103"/>
          <w:highlight w:val="lightGray"/>
        </w:rPr>
      </w:pPr>
    </w:p>
    <w:p w14:paraId="03CBB9ED" w14:textId="77777777" w:rsidR="008A55BF" w:rsidRDefault="008A55BF" w:rsidP="00070D2C">
      <w:pPr>
        <w:rPr>
          <w:rFonts w:eastAsia="Arial"/>
          <w:w w:val="103"/>
          <w:highlight w:val="lightGray"/>
        </w:rPr>
      </w:pPr>
    </w:p>
    <w:p w14:paraId="446CE5AD" w14:textId="2D7C5D7A" w:rsidR="00E959B5" w:rsidRDefault="00B2216A" w:rsidP="00082CED">
      <w:pPr>
        <w:rPr>
          <w:rFonts w:eastAsia="Arial"/>
          <w:w w:val="103"/>
        </w:rPr>
      </w:pPr>
      <w:r>
        <w:rPr>
          <w:rFonts w:eastAsia="Arial"/>
          <w:w w:val="103"/>
          <w:highlight w:val="lightGray"/>
        </w:rPr>
        <w:t>Mixture</w:t>
      </w:r>
      <w:r w:rsidR="005171FB">
        <w:rPr>
          <w:rFonts w:eastAsia="Arial"/>
          <w:spacing w:val="2"/>
        </w:rPr>
        <w:t>C</w:t>
      </w:r>
      <w:r w:rsidR="005171FB">
        <w:rPr>
          <w:rFonts w:eastAsia="Arial"/>
          <w:spacing w:val="-2"/>
        </w:rPr>
        <w:t>l</w:t>
      </w:r>
      <w:r w:rsidR="005171FB">
        <w:rPr>
          <w:rFonts w:eastAsia="Arial"/>
          <w:spacing w:val="-1"/>
        </w:rPr>
        <w:t>a</w:t>
      </w:r>
      <w:r w:rsidR="005171FB">
        <w:rPr>
          <w:rFonts w:eastAsia="Arial"/>
          <w:spacing w:val="2"/>
        </w:rPr>
        <w:t>s</w:t>
      </w:r>
      <w:r w:rsidR="005171FB">
        <w:rPr>
          <w:rFonts w:eastAsia="Arial"/>
          <w:spacing w:val="-1"/>
        </w:rPr>
        <w:t>s</w:t>
      </w:r>
      <w:r w:rsidR="005171FB">
        <w:rPr>
          <w:rFonts w:eastAsia="Arial"/>
          <w:spacing w:val="1"/>
        </w:rPr>
        <w:t>i</w:t>
      </w:r>
      <w:r w:rsidR="005171FB">
        <w:rPr>
          <w:rFonts w:eastAsia="Arial"/>
        </w:rPr>
        <w:t>f</w:t>
      </w:r>
      <w:r w:rsidR="005171FB">
        <w:rPr>
          <w:rFonts w:eastAsia="Arial"/>
          <w:spacing w:val="1"/>
        </w:rPr>
        <w:t>i</w:t>
      </w:r>
      <w:r w:rsidR="00C96327">
        <w:rPr>
          <w:rFonts w:eastAsia="Arial"/>
          <w:w w:val="103"/>
        </w:rPr>
        <w:t>cation as per</w:t>
      </w:r>
      <w:r w:rsidR="005831AA">
        <w:rPr>
          <w:rFonts w:eastAsia="Arial"/>
          <w:w w:val="103"/>
        </w:rPr>
        <w:t xml:space="preserve"> Regulation</w:t>
      </w:r>
      <w:r w:rsidR="00B2679C">
        <w:rPr>
          <w:rFonts w:eastAsia="Arial"/>
          <w:w w:val="103"/>
        </w:rPr>
        <w:t xml:space="preserve"> (EC) No.</w:t>
      </w:r>
      <w:r w:rsidR="00070D2C">
        <w:rPr>
          <w:rFonts w:eastAsia="Arial"/>
          <w:w w:val="103"/>
        </w:rPr>
        <w:t>1272/2008</w:t>
      </w:r>
    </w:p>
    <w:p w14:paraId="1BC8BD0A" w14:textId="4D6CC6AB" w:rsidR="00070D2C" w:rsidRDefault="00070D2C" w:rsidP="00070D2C">
      <w:pPr>
        <w:tabs>
          <w:tab w:val="left" w:pos="6095"/>
        </w:tabs>
        <w:ind w:right="-6161"/>
        <w:rPr>
          <w:rFonts w:eastAsia="Arial"/>
          <w:w w:val="103"/>
        </w:rPr>
      </w:pPr>
      <w:r>
        <w:rPr>
          <w:rFonts w:eastAsia="Arial"/>
          <w:w w:val="103"/>
        </w:rPr>
        <w:t>Physical Hazards</w:t>
      </w:r>
      <w:r w:rsidR="00B2216A">
        <w:rPr>
          <w:rFonts w:eastAsia="Arial"/>
          <w:w w:val="103"/>
        </w:rPr>
        <w:t xml:space="preserve">     H290 May be corrosive to metals</w:t>
      </w:r>
    </w:p>
    <w:p w14:paraId="6B0FD400" w14:textId="433B84A0" w:rsidR="00B2216A" w:rsidRDefault="00B2216A" w:rsidP="00070D2C">
      <w:pPr>
        <w:tabs>
          <w:tab w:val="left" w:pos="6095"/>
        </w:tabs>
        <w:ind w:right="-6161"/>
        <w:rPr>
          <w:rFonts w:eastAsia="Arial"/>
          <w:w w:val="103"/>
        </w:rPr>
      </w:pPr>
      <w:r>
        <w:rPr>
          <w:rFonts w:eastAsia="Arial"/>
          <w:w w:val="103"/>
        </w:rPr>
        <w:t>Human Health Hazards   H314 Causes severs skin burns and eye damage</w:t>
      </w:r>
    </w:p>
    <w:p w14:paraId="17CF3624" w14:textId="035CC6BE" w:rsidR="009716BA" w:rsidRDefault="009716BA" w:rsidP="00070D2C">
      <w:pPr>
        <w:tabs>
          <w:tab w:val="left" w:pos="6095"/>
        </w:tabs>
        <w:ind w:right="-6161"/>
        <w:rPr>
          <w:rFonts w:eastAsia="Arial"/>
          <w:w w:val="103"/>
        </w:rPr>
      </w:pPr>
      <w:r>
        <w:rPr>
          <w:rFonts w:eastAsia="Arial"/>
          <w:w w:val="103"/>
        </w:rPr>
        <w:t>Environmental Hazards.  None identified.</w:t>
      </w:r>
    </w:p>
    <w:p w14:paraId="281AB6DD" w14:textId="77777777" w:rsidR="008A55BF" w:rsidRDefault="008A55BF" w:rsidP="008A55BF">
      <w:pPr>
        <w:rPr>
          <w:rFonts w:eastAsia="Arial"/>
        </w:rPr>
      </w:pPr>
    </w:p>
    <w:p w14:paraId="23E5FB3A" w14:textId="77777777" w:rsidR="008A55BF" w:rsidRDefault="008A55BF" w:rsidP="008A55BF">
      <w:pPr>
        <w:rPr>
          <w:rFonts w:eastAsia="Arial"/>
        </w:rPr>
      </w:pPr>
    </w:p>
    <w:p w14:paraId="48E3A9B9" w14:textId="3E5751F7" w:rsidR="008A55BF" w:rsidRDefault="008A55BF" w:rsidP="00B2216A">
      <w:pPr>
        <w:rPr>
          <w:rFonts w:eastAsia="Arial"/>
        </w:rPr>
      </w:pPr>
    </w:p>
    <w:p w14:paraId="60F30D40" w14:textId="77777777" w:rsidR="008A55BF" w:rsidRDefault="008A55BF" w:rsidP="00B2216A">
      <w:pPr>
        <w:rPr>
          <w:rFonts w:eastAsia="Arial"/>
        </w:rPr>
      </w:pPr>
    </w:p>
    <w:p w14:paraId="20B3FE95" w14:textId="77777777" w:rsidR="00E959B5" w:rsidRDefault="00E959B5">
      <w:pPr>
        <w:spacing w:before="2" w:line="140" w:lineRule="exact"/>
        <w:rPr>
          <w:sz w:val="15"/>
          <w:szCs w:val="15"/>
        </w:rPr>
      </w:pPr>
    </w:p>
    <w:p w14:paraId="343A60B6" w14:textId="135B7DA2" w:rsidR="00E959B5" w:rsidRDefault="005171FB">
      <w:pPr>
        <w:tabs>
          <w:tab w:val="left" w:pos="9460"/>
        </w:tabs>
        <w:spacing w:before="36" w:line="389" w:lineRule="auto"/>
        <w:ind w:left="914" w:right="84" w:hanging="4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1D5B1D">
        <w:rPr>
          <w:rFonts w:ascii="Arial" w:eastAsia="Arial" w:hAnsi="Arial" w:cs="Arial"/>
          <w:b/>
          <w:w w:val="104"/>
          <w:sz w:val="18"/>
          <w:szCs w:val="18"/>
        </w:rPr>
        <w:t xml:space="preserve"> In accordance with Regulation (EC) No. 1272/2008</w:t>
      </w:r>
    </w:p>
    <w:p w14:paraId="3E9D0401" w14:textId="5E1DFD9E" w:rsidR="00E959B5" w:rsidRDefault="008A55BF">
      <w:pPr>
        <w:spacing w:before="71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3"/>
          <w:sz w:val="18"/>
          <w:szCs w:val="18"/>
        </w:rPr>
        <w:t>Pictogram(s)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3528B96" wp14:editId="2EBF468C">
            <wp:extent cx="8636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64B2" w14:textId="77777777" w:rsidR="00E959B5" w:rsidRDefault="00E959B5">
      <w:pPr>
        <w:spacing w:line="200" w:lineRule="exact"/>
      </w:pPr>
    </w:p>
    <w:p w14:paraId="6BB6BB55" w14:textId="77777777" w:rsidR="00E959B5" w:rsidRDefault="00E959B5">
      <w:pPr>
        <w:spacing w:line="200" w:lineRule="exact"/>
      </w:pPr>
    </w:p>
    <w:p w14:paraId="5C3D8E55" w14:textId="77777777" w:rsidR="00E959B5" w:rsidRDefault="00E959B5">
      <w:pPr>
        <w:spacing w:line="200" w:lineRule="exact"/>
      </w:pPr>
    </w:p>
    <w:p w14:paraId="408A46CB" w14:textId="77777777" w:rsidR="00E959B5" w:rsidRDefault="00E959B5">
      <w:pPr>
        <w:spacing w:before="5" w:line="280" w:lineRule="exact"/>
        <w:rPr>
          <w:sz w:val="28"/>
          <w:szCs w:val="28"/>
        </w:rPr>
      </w:pPr>
    </w:p>
    <w:p w14:paraId="13CAB383" w14:textId="29F604AC" w:rsidR="00E959B5" w:rsidRPr="005E788A" w:rsidRDefault="00F34623">
      <w:pPr>
        <w:spacing w:before="36"/>
        <w:ind w:left="1014"/>
        <w:rPr>
          <w:rFonts w:ascii="Arial" w:eastAsia="Arial" w:hAnsi="Arial" w:cs="Arial"/>
          <w:sz w:val="18"/>
          <w:szCs w:val="18"/>
        </w:rPr>
      </w:pPr>
      <w:r>
        <w:pict w14:anchorId="720C6C56">
          <v:group id="_x0000_s2312" style="position:absolute;left:0;text-align:left;margin-left:112.3pt;margin-top:12.35pt;width:426.7pt;height:.65pt;z-index:-251695104;mso-position-horizontal-relative:page" coordorigin="2247,247" coordsize="8534,14">
            <v:polyline id="_x0000_s2315" style="position:absolute" points="11270,1270,13795,1270" coordorigin="2254,254" coordsize="2525,0" filled="f" strokecolor="#999" strokeweight="8884emu">
              <v:path arrowok="t"/>
              <o:lock v:ext="edit" verticies="t"/>
            </v:polyline>
            <v:polyline id="_x0000_s2314" style="position:absolute" points="28668,1524,28680,1524" coordorigin="4778,254" coordsize="12,0" filled="f" strokecolor="#999" strokeweight="8884emu">
              <v:path arrowok="t"/>
              <o:lock v:ext="edit" verticies="t"/>
            </v:polyline>
            <v:polyline id="_x0000_s2313" style="position:absolute" points="23950,1270,29933,1270" coordorigin="4790,254" coordsize="5983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8A55BF">
        <w:rPr>
          <w:rFonts w:ascii="Arial" w:eastAsia="Arial" w:hAnsi="Arial" w:cs="Arial"/>
          <w:b/>
          <w:spacing w:val="1"/>
          <w:sz w:val="18"/>
          <w:szCs w:val="18"/>
        </w:rPr>
        <w:t>Signal word</w:t>
      </w:r>
      <w:r w:rsidR="008A55BF" w:rsidRPr="005E788A">
        <w:rPr>
          <w:rFonts w:ascii="Arial" w:eastAsia="Arial" w:hAnsi="Arial" w:cs="Arial"/>
          <w:spacing w:val="1"/>
          <w:sz w:val="18"/>
          <w:szCs w:val="18"/>
        </w:rPr>
        <w:t>.                             Danger</w:t>
      </w:r>
    </w:p>
    <w:p w14:paraId="6255734B" w14:textId="77777777" w:rsidR="00E959B5" w:rsidRDefault="00E959B5">
      <w:pPr>
        <w:spacing w:before="3" w:line="100" w:lineRule="exact"/>
        <w:rPr>
          <w:sz w:val="10"/>
          <w:szCs w:val="10"/>
        </w:rPr>
      </w:pPr>
    </w:p>
    <w:p w14:paraId="56E942E1" w14:textId="77777777" w:rsidR="00946EB1" w:rsidRDefault="00946EB1">
      <w:pPr>
        <w:ind w:left="1014"/>
        <w:rPr>
          <w:rFonts w:ascii="Arial" w:eastAsia="Arial" w:hAnsi="Arial" w:cs="Arial"/>
          <w:b/>
          <w:spacing w:val="2"/>
          <w:sz w:val="18"/>
          <w:szCs w:val="18"/>
        </w:rPr>
      </w:pPr>
    </w:p>
    <w:p w14:paraId="4DB79E16" w14:textId="77777777" w:rsidR="00946EB1" w:rsidRDefault="00946EB1">
      <w:pPr>
        <w:ind w:left="1014"/>
        <w:rPr>
          <w:rFonts w:ascii="Arial" w:eastAsia="Arial" w:hAnsi="Arial" w:cs="Arial"/>
          <w:b/>
          <w:spacing w:val="2"/>
          <w:sz w:val="18"/>
          <w:szCs w:val="18"/>
        </w:rPr>
      </w:pPr>
    </w:p>
    <w:p w14:paraId="18387E7F" w14:textId="77777777" w:rsidR="00946EB1" w:rsidRDefault="00946EB1">
      <w:pPr>
        <w:ind w:left="1014"/>
        <w:rPr>
          <w:rFonts w:ascii="Arial" w:eastAsia="Arial" w:hAnsi="Arial" w:cs="Arial"/>
          <w:b/>
          <w:spacing w:val="2"/>
          <w:sz w:val="18"/>
          <w:szCs w:val="18"/>
        </w:rPr>
      </w:pPr>
    </w:p>
    <w:p w14:paraId="4A599312" w14:textId="77777777" w:rsidR="00946EB1" w:rsidRDefault="00946EB1">
      <w:pPr>
        <w:ind w:left="1014"/>
        <w:rPr>
          <w:rFonts w:ascii="Arial" w:eastAsia="Arial" w:hAnsi="Arial" w:cs="Arial"/>
          <w:b/>
          <w:spacing w:val="2"/>
          <w:sz w:val="18"/>
          <w:szCs w:val="18"/>
        </w:rPr>
      </w:pPr>
    </w:p>
    <w:p w14:paraId="696BF792" w14:textId="77777777" w:rsidR="00946EB1" w:rsidRDefault="00946EB1">
      <w:pPr>
        <w:ind w:left="1014"/>
        <w:rPr>
          <w:rFonts w:ascii="Arial" w:eastAsia="Arial" w:hAnsi="Arial" w:cs="Arial"/>
          <w:b/>
          <w:spacing w:val="2"/>
          <w:sz w:val="18"/>
          <w:szCs w:val="18"/>
        </w:rPr>
      </w:pPr>
    </w:p>
    <w:p w14:paraId="0334E1C3" w14:textId="733A0018" w:rsidR="00E959B5" w:rsidRPr="005E788A" w:rsidRDefault="00F34623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61A5152D">
          <v:group id="_x0000_s2308" style="position:absolute;left:0;text-align:left;margin-left:112.15pt;margin-top:10.55pt;width:427.05pt;height:1.05pt;z-index:-251694080;mso-position-horizontal-relative:page" coordorigin="2243,211" coordsize="8541,21">
            <v:polyline id="_x0000_s2311" style="position:absolute" points="11270,1110,13795,1110" coordorigin="2254,222" coordsize="2525,0" filled="f" strokecolor="#7f7f7f" strokeweight="13456emu">
              <v:path arrowok="t"/>
              <o:lock v:ext="edit" verticies="t"/>
            </v:polyline>
            <v:polyline id="_x0000_s2310" style="position:absolute" points="28668,1332,28685,1332" coordorigin="4778,222" coordsize="17,0" filled="f" strokecolor="#7f7f7f" strokeweight="13456emu">
              <v:path arrowok="t"/>
              <o:lock v:ext="edit" verticies="t"/>
            </v:polyline>
            <v:polyline id="_x0000_s2309" style="position:absolute" points="23975,1110,29953,1110" coordorigin="4795,222" coordsize="5978,0" filled="f" strokecolor="#7f7f7f" strokeweight="13456emu">
              <v:path arrowok="t"/>
              <o:lock v:ext="edit" verticies="t"/>
            </v:polyline>
            <w10:wrap anchorx="page"/>
          </v:group>
        </w:pict>
      </w:r>
      <w:r w:rsidR="008A55BF">
        <w:rPr>
          <w:rFonts w:ascii="Arial" w:eastAsia="Arial" w:hAnsi="Arial" w:cs="Arial"/>
          <w:b/>
          <w:spacing w:val="2"/>
          <w:sz w:val="18"/>
          <w:szCs w:val="18"/>
        </w:rPr>
        <w:t>Hazard Statements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                  </w:t>
      </w:r>
      <w:r w:rsidR="00082CED" w:rsidRPr="005E788A">
        <w:rPr>
          <w:rFonts w:ascii="Arial" w:eastAsia="Arial" w:hAnsi="Arial" w:cs="Arial"/>
          <w:sz w:val="18"/>
          <w:szCs w:val="18"/>
        </w:rPr>
        <w:t>H290 May be corrosive to metals</w:t>
      </w:r>
      <w:r w:rsidR="005171FB" w:rsidRPr="005E788A">
        <w:rPr>
          <w:rFonts w:ascii="Arial" w:eastAsia="Arial" w:hAnsi="Arial" w:cs="Arial"/>
          <w:sz w:val="18"/>
          <w:szCs w:val="18"/>
        </w:rPr>
        <w:t xml:space="preserve">      </w:t>
      </w:r>
      <w:r w:rsidR="005171FB" w:rsidRPr="005E788A">
        <w:rPr>
          <w:rFonts w:ascii="Arial" w:eastAsia="Arial" w:hAnsi="Arial" w:cs="Arial"/>
          <w:spacing w:val="12"/>
          <w:sz w:val="18"/>
          <w:szCs w:val="18"/>
        </w:rPr>
        <w:t xml:space="preserve"> </w:t>
      </w:r>
    </w:p>
    <w:p w14:paraId="1EC59D54" w14:textId="13229D1F" w:rsidR="00E959B5" w:rsidRPr="005E788A" w:rsidRDefault="005171FB" w:rsidP="00082CED">
      <w:pPr>
        <w:tabs>
          <w:tab w:val="left" w:pos="7732"/>
        </w:tabs>
        <w:spacing w:before="100"/>
        <w:ind w:left="3544" w:right="208" w:hanging="2532"/>
        <w:rPr>
          <w:rFonts w:ascii="Arial" w:eastAsia="Arial" w:hAnsi="Arial" w:cs="Arial"/>
          <w:sz w:val="18"/>
          <w:szCs w:val="18"/>
        </w:rPr>
      </w:pPr>
      <w:r w:rsidRPr="005E788A">
        <w:rPr>
          <w:rFonts w:ascii="Arial" w:eastAsia="Arial" w:hAnsi="Arial" w:cs="Arial"/>
          <w:sz w:val="18"/>
          <w:szCs w:val="18"/>
        </w:rPr>
        <w:t xml:space="preserve">                   </w:t>
      </w:r>
      <w:r w:rsidR="00082CED" w:rsidRPr="005E788A">
        <w:rPr>
          <w:rFonts w:ascii="Arial" w:eastAsia="Arial" w:hAnsi="Arial" w:cs="Arial"/>
          <w:sz w:val="18"/>
          <w:szCs w:val="18"/>
        </w:rPr>
        <w:tab/>
        <w:t>H314 Causes severe skin burns and eye damage.</w:t>
      </w:r>
    </w:p>
    <w:p w14:paraId="29D42A0A" w14:textId="3ACAE070" w:rsidR="00E959B5" w:rsidRDefault="00F34623" w:rsidP="005E788A">
      <w:pPr>
        <w:spacing w:before="79"/>
        <w:ind w:left="993"/>
        <w:rPr>
          <w:rFonts w:ascii="Arial" w:eastAsia="Arial" w:hAnsi="Arial" w:cs="Arial"/>
          <w:w w:val="104"/>
          <w:position w:val="1"/>
          <w:sz w:val="18"/>
          <w:szCs w:val="18"/>
        </w:rPr>
      </w:pPr>
      <w:r>
        <w:pict w14:anchorId="152A5BF5">
          <v:group id="_x0000_s2306" style="position:absolute;left:0;text-align:left;margin-left:238.9pt;margin-top:25.55pt;width:.8pt;height:0;z-index:-251693056;mso-position-horizontal-relative:page" coordorigin="4778,512" coordsize="17,0">
            <v:polyline id="_x0000_s2307" style="position:absolute" points="28668,3072,28685,3072" coordorigin="4778,512" coordsize="17,0" filled="f" strokecolor="#7f7f7f" strokeweight="13456emu">
              <v:path arrowok="t"/>
              <o:lock v:ext="edit" verticies="t"/>
            </v:polyline>
            <w10:wrap anchorx="page"/>
          </v:group>
        </w:pict>
      </w:r>
      <w:r>
        <w:pict w14:anchorId="15167C1B">
          <v:group id="_x0000_s2304" style="position:absolute;left:0;text-align:left;margin-left:238.55pt;margin-top:41.7pt;width:1.3pt;height:0;z-index:-251692032;mso-position-horizontal-relative:page" coordorigin="4771,835" coordsize="26,0">
            <v:polyline id="_x0000_s2305" style="position:absolute" points="23855,4175,23881,4175" coordorigin="4771,835" coordsize="26,0" filled="f" strokeweight="18028emu">
              <v:path arrowok="t"/>
              <o:lock v:ext="edit" verticies="t"/>
            </v:polyline>
            <w10:wrap anchorx="page"/>
          </v:group>
        </w:pict>
      </w:r>
      <w:r w:rsidR="005171FB" w:rsidRPr="005E788A">
        <w:rPr>
          <w:rFonts w:ascii="Arial" w:eastAsia="Arial" w:hAnsi="Arial" w:cs="Arial"/>
          <w:b/>
          <w:w w:val="103"/>
          <w:sz w:val="18"/>
          <w:szCs w:val="18"/>
        </w:rPr>
        <w:t>P</w:t>
      </w:r>
      <w:r w:rsidR="005171FB" w:rsidRPr="005E788A">
        <w:rPr>
          <w:rFonts w:ascii="Arial" w:eastAsia="Arial" w:hAnsi="Arial" w:cs="Arial"/>
          <w:b/>
          <w:spacing w:val="-1"/>
          <w:w w:val="103"/>
          <w:sz w:val="18"/>
          <w:szCs w:val="18"/>
        </w:rPr>
        <w:t>rec</w:t>
      </w:r>
      <w:r w:rsidR="005171FB" w:rsidRPr="005E788A"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 w:rsidR="005171FB" w:rsidRPr="005E788A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5171FB" w:rsidRPr="005E788A">
        <w:rPr>
          <w:rFonts w:ascii="Arial" w:eastAsia="Arial" w:hAnsi="Arial" w:cs="Arial"/>
          <w:b/>
          <w:w w:val="103"/>
          <w:sz w:val="18"/>
          <w:szCs w:val="18"/>
        </w:rPr>
        <w:t>t</w:t>
      </w:r>
      <w:r w:rsidR="005171FB" w:rsidRPr="005E788A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5171FB" w:rsidRPr="005E788A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5171FB" w:rsidRPr="005E788A">
        <w:rPr>
          <w:rFonts w:ascii="Arial" w:eastAsia="Arial" w:hAnsi="Arial" w:cs="Arial"/>
          <w:b/>
          <w:spacing w:val="-1"/>
          <w:w w:val="103"/>
          <w:sz w:val="18"/>
          <w:szCs w:val="18"/>
        </w:rPr>
        <w:t>n</w:t>
      </w:r>
      <w:r w:rsidR="005171FB" w:rsidRPr="005E788A"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 w:rsidR="005171FB" w:rsidRPr="005E788A"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 w:rsidR="005171FB" w:rsidRPr="005E788A">
        <w:rPr>
          <w:rFonts w:ascii="Arial" w:eastAsia="Arial" w:hAnsi="Arial" w:cs="Arial"/>
          <w:b/>
          <w:w w:val="103"/>
          <w:sz w:val="18"/>
          <w:szCs w:val="18"/>
        </w:rPr>
        <w:t>y</w:t>
      </w:r>
      <w:r w:rsidR="005171FB" w:rsidRPr="005E788A">
        <w:rPr>
          <w:rFonts w:ascii="Arial" w:eastAsia="Arial" w:hAnsi="Arial" w:cs="Arial"/>
          <w:b/>
          <w:spacing w:val="-2"/>
          <w:w w:val="104"/>
          <w:sz w:val="18"/>
          <w:szCs w:val="18"/>
        </w:rPr>
        <w:t xml:space="preserve"> </w:t>
      </w:r>
      <w:r w:rsidR="005171FB" w:rsidRPr="005E788A">
        <w:rPr>
          <w:rFonts w:ascii="Arial" w:eastAsia="Arial" w:hAnsi="Arial" w:cs="Arial"/>
          <w:b/>
          <w:spacing w:val="-2"/>
          <w:w w:val="103"/>
          <w:sz w:val="18"/>
          <w:szCs w:val="18"/>
        </w:rPr>
        <w:t>P</w:t>
      </w:r>
      <w:r w:rsidR="005171FB" w:rsidRPr="005E788A">
        <w:rPr>
          <w:rFonts w:ascii="Arial" w:eastAsia="Arial" w:hAnsi="Arial" w:cs="Arial"/>
          <w:b/>
          <w:spacing w:val="1"/>
          <w:w w:val="103"/>
          <w:sz w:val="18"/>
          <w:szCs w:val="18"/>
        </w:rPr>
        <w:t>h</w:t>
      </w:r>
      <w:r w:rsidR="005171FB" w:rsidRPr="005E788A"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 w:rsidR="005171FB" w:rsidRPr="005E788A">
        <w:rPr>
          <w:rFonts w:ascii="Arial" w:eastAsia="Arial" w:hAnsi="Arial" w:cs="Arial"/>
          <w:b/>
          <w:spacing w:val="2"/>
          <w:w w:val="103"/>
          <w:sz w:val="18"/>
          <w:szCs w:val="18"/>
        </w:rPr>
        <w:t>a</w:t>
      </w:r>
      <w:r w:rsidR="005171FB" w:rsidRPr="005E788A">
        <w:rPr>
          <w:rFonts w:ascii="Arial" w:eastAsia="Arial" w:hAnsi="Arial" w:cs="Arial"/>
          <w:b/>
          <w:spacing w:val="-1"/>
          <w:w w:val="103"/>
          <w:sz w:val="18"/>
          <w:szCs w:val="18"/>
        </w:rPr>
        <w:t>se</w:t>
      </w:r>
      <w:r w:rsidR="005171FB" w:rsidRPr="005E788A">
        <w:rPr>
          <w:rFonts w:ascii="Arial" w:eastAsia="Arial" w:hAnsi="Arial" w:cs="Arial"/>
          <w:b/>
          <w:w w:val="103"/>
          <w:sz w:val="18"/>
          <w:szCs w:val="18"/>
        </w:rPr>
        <w:t>(</w:t>
      </w:r>
      <w:r w:rsidR="005171FB" w:rsidRPr="005E788A">
        <w:rPr>
          <w:rFonts w:ascii="Arial" w:eastAsia="Arial" w:hAnsi="Arial" w:cs="Arial"/>
          <w:b/>
          <w:spacing w:val="2"/>
          <w:w w:val="103"/>
          <w:sz w:val="18"/>
          <w:szCs w:val="18"/>
        </w:rPr>
        <w:t>s</w:t>
      </w:r>
      <w:r w:rsidR="005171FB" w:rsidRPr="005E788A">
        <w:rPr>
          <w:rFonts w:ascii="Arial" w:eastAsia="Arial" w:hAnsi="Arial" w:cs="Arial"/>
          <w:b/>
          <w:w w:val="103"/>
          <w:sz w:val="18"/>
          <w:szCs w:val="18"/>
        </w:rPr>
        <w:t>)</w:t>
      </w:r>
      <w:r w:rsidR="005171FB" w:rsidRPr="005E788A">
        <w:rPr>
          <w:rFonts w:ascii="Arial" w:eastAsia="Arial" w:hAnsi="Arial" w:cs="Arial"/>
          <w:b/>
          <w:w w:val="104"/>
          <w:sz w:val="18"/>
          <w:szCs w:val="18"/>
        </w:rPr>
        <w:t xml:space="preserve"> </w:t>
      </w:r>
      <w:r w:rsidR="005171FB" w:rsidRPr="005E788A">
        <w:rPr>
          <w:rFonts w:ascii="Arial" w:eastAsia="Arial" w:hAnsi="Arial" w:cs="Arial"/>
          <w:b/>
          <w:sz w:val="18"/>
          <w:szCs w:val="18"/>
        </w:rPr>
        <w:t xml:space="preserve">    </w:t>
      </w:r>
      <w:r w:rsidR="005171FB" w:rsidRPr="005E788A">
        <w:rPr>
          <w:rFonts w:ascii="Arial" w:eastAsia="Arial" w:hAnsi="Arial" w:cs="Arial"/>
          <w:b/>
          <w:spacing w:val="-20"/>
          <w:sz w:val="18"/>
          <w:szCs w:val="18"/>
        </w:rPr>
        <w:t xml:space="preserve"> </w:t>
      </w:r>
      <w:r w:rsidR="005171FB" w:rsidRPr="005E788A">
        <w:rPr>
          <w:rFonts w:ascii="Arial" w:eastAsia="Arial" w:hAnsi="Arial" w:cs="Arial"/>
          <w:w w:val="104"/>
          <w:position w:val="1"/>
          <w:sz w:val="18"/>
          <w:szCs w:val="18"/>
        </w:rPr>
        <w:t xml:space="preserve"> </w:t>
      </w:r>
      <w:r w:rsidR="00082CED" w:rsidRPr="005E788A">
        <w:rPr>
          <w:rFonts w:ascii="Arial" w:eastAsia="Arial" w:hAnsi="Arial" w:cs="Arial"/>
          <w:w w:val="104"/>
          <w:position w:val="1"/>
          <w:sz w:val="18"/>
          <w:szCs w:val="18"/>
        </w:rPr>
        <w:t xml:space="preserve"> P280 Wear protective gloves, protective clothing,</w:t>
      </w:r>
      <w:r w:rsidR="00082CED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66F95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   </w:t>
      </w:r>
      <w:r w:rsidR="005E788A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     </w:t>
      </w:r>
      <w:r w:rsidR="00946EB1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  </w:t>
      </w:r>
      <w:r w:rsidR="00082CED" w:rsidRPr="005E788A">
        <w:rPr>
          <w:rFonts w:ascii="Arial" w:eastAsia="Arial" w:hAnsi="Arial" w:cs="Arial"/>
          <w:w w:val="104"/>
          <w:position w:val="1"/>
          <w:sz w:val="18"/>
          <w:szCs w:val="18"/>
        </w:rPr>
        <w:t>eye protection and face protection.</w:t>
      </w:r>
    </w:p>
    <w:p w14:paraId="5A57F592" w14:textId="7B74BE6C" w:rsidR="00946EB1" w:rsidRDefault="00946EB1" w:rsidP="005E788A">
      <w:pPr>
        <w:spacing w:before="79"/>
        <w:ind w:left="993"/>
        <w:rPr>
          <w:rFonts w:ascii="Arial" w:eastAsia="Arial" w:hAnsi="Arial" w:cs="Arial"/>
          <w:w w:val="103"/>
          <w:sz w:val="18"/>
          <w:szCs w:val="18"/>
        </w:rPr>
      </w:pPr>
      <w:r>
        <w:rPr>
          <w:rFonts w:ascii="Arial" w:eastAsia="Arial" w:hAnsi="Arial" w:cs="Arial"/>
          <w:b/>
          <w:w w:val="103"/>
          <w:sz w:val="18"/>
          <w:szCs w:val="18"/>
        </w:rPr>
        <w:tab/>
      </w:r>
      <w:r>
        <w:rPr>
          <w:rFonts w:ascii="Arial" w:eastAsia="Arial" w:hAnsi="Arial" w:cs="Arial"/>
          <w:b/>
          <w:w w:val="103"/>
          <w:sz w:val="18"/>
          <w:szCs w:val="18"/>
        </w:rPr>
        <w:tab/>
      </w:r>
      <w:r>
        <w:rPr>
          <w:rFonts w:ascii="Arial" w:eastAsia="Arial" w:hAnsi="Arial" w:cs="Arial"/>
          <w:b/>
          <w:w w:val="103"/>
          <w:sz w:val="18"/>
          <w:szCs w:val="18"/>
        </w:rPr>
        <w:tab/>
      </w:r>
      <w:r>
        <w:rPr>
          <w:rFonts w:ascii="Arial" w:eastAsia="Arial" w:hAnsi="Arial" w:cs="Arial"/>
          <w:b/>
          <w:w w:val="103"/>
          <w:sz w:val="18"/>
          <w:szCs w:val="18"/>
        </w:rPr>
        <w:tab/>
      </w:r>
      <w:r w:rsidRPr="00946EB1">
        <w:rPr>
          <w:rFonts w:ascii="Arial" w:eastAsia="Arial" w:hAnsi="Arial" w:cs="Arial"/>
          <w:w w:val="103"/>
          <w:sz w:val="18"/>
          <w:szCs w:val="18"/>
        </w:rPr>
        <w:t>P303+P361+P353 IF ON SKIN (or hair) , Remove immediately all contaminated clothing. Rinse skin with water.</w:t>
      </w:r>
    </w:p>
    <w:p w14:paraId="48BA3403" w14:textId="48D255E3" w:rsidR="00946EB1" w:rsidRDefault="00946EB1" w:rsidP="005E788A">
      <w:pPr>
        <w:spacing w:before="79"/>
        <w:ind w:left="993"/>
        <w:rPr>
          <w:rFonts w:ascii="Arial" w:eastAsia="Arial" w:hAnsi="Arial" w:cs="Arial"/>
          <w:w w:val="103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  <w:t>P305+P351+338. IF IN EYES, Rinse cautiously with water for several minutes. Remove contact lenses, if present and easy to do. Continue rinsing.</w:t>
      </w:r>
    </w:p>
    <w:p w14:paraId="2A6A3DD1" w14:textId="41B3548C" w:rsidR="00946EB1" w:rsidRDefault="00946EB1" w:rsidP="005E788A">
      <w:pPr>
        <w:spacing w:before="79"/>
        <w:ind w:left="993"/>
        <w:rPr>
          <w:rFonts w:ascii="Arial" w:eastAsia="Arial" w:hAnsi="Arial" w:cs="Arial"/>
          <w:w w:val="103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  <w:t xml:space="preserve">P310 </w:t>
      </w:r>
      <w:r w:rsidR="00E95386">
        <w:rPr>
          <w:rFonts w:ascii="Arial" w:eastAsia="Arial" w:hAnsi="Arial" w:cs="Arial"/>
          <w:w w:val="103"/>
          <w:sz w:val="18"/>
          <w:szCs w:val="18"/>
        </w:rPr>
        <w:t>Immediately call a POISON CENTRE or doctor.</w:t>
      </w:r>
    </w:p>
    <w:p w14:paraId="67479F33" w14:textId="06776915" w:rsidR="00E95386" w:rsidRPr="00946EB1" w:rsidRDefault="00E95386" w:rsidP="005E788A">
      <w:pPr>
        <w:spacing w:before="79"/>
        <w:ind w:left="9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ab/>
        <w:t>P390 Absorb spillage to prevent material damage</w:t>
      </w:r>
    </w:p>
    <w:p w14:paraId="4B5D8238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5D598E36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FB18EB9" w14:textId="77777777" w:rsidR="00E959B5" w:rsidRDefault="005171FB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ide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9BD38A1" w14:textId="77777777" w:rsidR="00E959B5" w:rsidRDefault="00E959B5">
      <w:pPr>
        <w:spacing w:before="4" w:line="280" w:lineRule="exact"/>
        <w:rPr>
          <w:sz w:val="28"/>
          <w:szCs w:val="28"/>
        </w:rPr>
      </w:pPr>
    </w:p>
    <w:p w14:paraId="1B326822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77D1AC8D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41D59303" w14:textId="77777777" w:rsidR="00E959B5" w:rsidRDefault="00F34623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pict w14:anchorId="1AA3D0D5">
          <v:group id="_x0000_s2302" style="position:absolute;left:0;text-align:left;margin-left:88.05pt;margin-top:27.85pt;width:452.15pt;height:11.15pt;z-index:-251691008;mso-position-horizontal-relative:page" coordorigin="1762,558" coordsize="9043,223">
            <v:shape id="_x0000_s2303" style="position:absolute;left:1762;top:558;width:9043;height:223" coordorigin="1762,558" coordsize="9043,223" path="m1762,781l10805,781,10805,558,1762,558,1762,781xe" fillcolor="#e0e0e0" stroked="f">
              <v:path arrowok="t"/>
            </v:shap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975A23F" w14:textId="77777777" w:rsidR="00E959B5" w:rsidRDefault="005171FB">
      <w:pPr>
        <w:spacing w:before="66"/>
        <w:ind w:left="914"/>
        <w:rPr>
          <w:rFonts w:ascii="Arial" w:eastAsia="Arial" w:hAnsi="Arial" w:cs="Arial"/>
          <w:sz w:val="18"/>
          <w:szCs w:val="18"/>
        </w:rPr>
        <w:sectPr w:rsidR="00E959B5" w:rsidSect="005831AA">
          <w:headerReference w:type="default" r:id="rId11"/>
          <w:footerReference w:type="default" r:id="rId12"/>
          <w:type w:val="continuous"/>
          <w:pgSz w:w="12240" w:h="15840"/>
          <w:pgMar w:top="1520" w:right="3168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abl</w:t>
      </w:r>
      <w:r>
        <w:rPr>
          <w:rFonts w:ascii="Arial" w:eastAsia="Arial" w:hAnsi="Arial" w:cs="Arial"/>
          <w:w w:val="103"/>
          <w:sz w:val="18"/>
          <w:szCs w:val="18"/>
        </w:rPr>
        <w:t>e</w:t>
      </w:r>
    </w:p>
    <w:p w14:paraId="70DE21A7" w14:textId="77777777" w:rsidR="00E959B5" w:rsidRDefault="00E959B5">
      <w:pPr>
        <w:spacing w:before="9" w:line="260" w:lineRule="exact"/>
        <w:rPr>
          <w:sz w:val="26"/>
          <w:szCs w:val="26"/>
        </w:rPr>
      </w:pPr>
    </w:p>
    <w:p w14:paraId="14BDEA8C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4DBBF78" w14:textId="77777777" w:rsidR="00E959B5" w:rsidRDefault="00F34623">
      <w:pPr>
        <w:spacing w:before="66"/>
        <w:ind w:left="914"/>
        <w:rPr>
          <w:rFonts w:ascii="Arial" w:eastAsia="Arial" w:hAnsi="Arial" w:cs="Arial"/>
          <w:sz w:val="18"/>
          <w:szCs w:val="18"/>
        </w:rPr>
      </w:pPr>
      <w:r>
        <w:pict w14:anchorId="198F37A0">
          <v:group id="_x0000_s2292" style="position:absolute;left:0;text-align:left;margin-left:111.95pt;margin-top:17.45pt;width:427.4pt;height:1.4pt;z-index:-251689984;mso-position-horizontal-relative:page" coordorigin="2239,349" coordsize="8548,28">
            <v:polyline id="_x0000_s2301" style="position:absolute" points="11270,1815,14328,1815" coordorigin="2254,363" coordsize="3058,0" filled="f" strokeweight="18028emu">
              <v:path arrowok="t"/>
              <o:lock v:ext="edit" verticies="t"/>
            </v:polyline>
            <v:polyline id="_x0000_s2300" style="position:absolute" points="26555,1815,26581,1815" coordorigin="5311,363" coordsize="26,0" filled="f" strokeweight="18028emu">
              <v:path arrowok="t"/>
              <o:lock v:ext="edit" verticies="t"/>
            </v:polyline>
            <v:polyline id="_x0000_s2299" style="position:absolute" points="26690,1815,27996,1815" coordorigin="5338,363" coordsize="1306,0" filled="f" strokeweight="18028emu">
              <v:path arrowok="t"/>
              <o:lock v:ext="edit" verticies="t"/>
            </v:polyline>
            <v:polyline id="_x0000_s2298" style="position:absolute" points="33215,1815,33241,1815" coordorigin="6643,363" coordsize="26,0" filled="f" strokeweight="18028emu">
              <v:path arrowok="t"/>
              <o:lock v:ext="edit" verticies="t"/>
            </v:polyline>
            <v:polyline id="_x0000_s2297" style="position:absolute" points="40020,2178,41191,2178" coordorigin="6670,363" coordsize="1171,0" filled="f" strokeweight="18028emu">
              <v:path arrowok="t"/>
              <o:lock v:ext="edit" verticies="t"/>
            </v:polyline>
            <v:polyline id="_x0000_s2296" style="position:absolute" points="47046,2178,47075,2178" coordorigin="7841,363" coordsize="29,0" filled="f" strokeweight="18028emu">
              <v:path arrowok="t"/>
              <o:lock v:ext="edit" verticies="t"/>
            </v:polyline>
            <v:polyline id="_x0000_s2295" style="position:absolute" points="47220,2178,48391,2178" coordorigin="7870,363" coordsize="1171,0" filled="f" strokeweight="18028emu">
              <v:path arrowok="t"/>
              <o:lock v:ext="edit" verticies="t"/>
            </v:polyline>
            <v:polyline id="_x0000_s2294" style="position:absolute" points="54246,2178,54275,2178" coordorigin="9041,363" coordsize="29,0" filled="f" strokeweight="18028emu">
              <v:path arrowok="t"/>
              <o:lock v:ext="edit" verticies="t"/>
            </v:polyline>
            <v:polyline id="_x0000_s2293" style="position:absolute" points="54420,2178,56124,2178" coordorigin="9070,363" coordsize="1704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2655AA1A">
          <v:group id="_x0000_s2290" style="position:absolute;left:0;text-align:left;margin-left:332.15pt;margin-top:60.75pt;width:.7pt;height:0;z-index:-251686912;mso-position-horizontal-relative:page" coordorigin="6643,1215" coordsize="14,0">
            <v:polyline id="_x0000_s2291" style="position:absolute" points="33215,6075,33229,6075" coordorigin="6643,1215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3F6B6B08">
          <v:group id="_x0000_s2288" style="position:absolute;left:0;text-align:left;margin-left:392pt;margin-top:60.75pt;width:.7pt;height:0;z-index:-251685888;mso-position-horizontal-relative:page" coordorigin="7841,1215" coordsize="14,0">
            <v:polyline id="_x0000_s2289" style="position:absolute" points="47046,7290,47060,7290" coordorigin="7841,1215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hi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p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odu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in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lude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in</w:t>
      </w:r>
      <w:r w:rsidR="005171FB">
        <w:rPr>
          <w:rFonts w:ascii="Arial" w:eastAsia="Arial" w:hAnsi="Arial" w:cs="Arial"/>
          <w:spacing w:val="2"/>
          <w:sz w:val="18"/>
          <w:szCs w:val="18"/>
        </w:rPr>
        <w:t>g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edi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li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below</w:t>
      </w:r>
      <w:r w:rsidR="005171FB">
        <w:rPr>
          <w:rFonts w:ascii="Arial" w:eastAsia="Arial" w:hAnsi="Arial" w:cs="Arial"/>
          <w:w w:val="104"/>
          <w:sz w:val="18"/>
          <w:szCs w:val="18"/>
        </w:rPr>
        <w:t>:</w:t>
      </w:r>
    </w:p>
    <w:p w14:paraId="0D4D4ACB" w14:textId="77777777" w:rsidR="00E959B5" w:rsidRDefault="00E959B5">
      <w:pPr>
        <w:spacing w:before="1" w:line="180" w:lineRule="exact"/>
        <w:rPr>
          <w:sz w:val="19"/>
          <w:szCs w:val="19"/>
        </w:rPr>
      </w:pPr>
    </w:p>
    <w:p w14:paraId="693B0C4F" w14:textId="77777777" w:rsidR="00E959B5" w:rsidRDefault="00F34623">
      <w:pPr>
        <w:ind w:left="979" w:right="236"/>
        <w:jc w:val="center"/>
        <w:rPr>
          <w:rFonts w:ascii="Arial" w:eastAsia="Arial" w:hAnsi="Arial" w:cs="Arial"/>
          <w:b/>
          <w:w w:val="103"/>
          <w:sz w:val="18"/>
          <w:szCs w:val="18"/>
        </w:rPr>
      </w:pPr>
      <w:r>
        <w:pict w14:anchorId="16F5E59B">
          <v:group id="_x0000_s2278" style="position:absolute;left:0;text-align:left;margin-left:112.25pt;margin-top:10.55pt;width:426.8pt;height:.8pt;z-index:-251688960;mso-position-horizontal-relative:page" coordorigin="2245,211" coordsize="8536,16">
            <v:polyline id="_x0000_s2287" style="position:absolute" points="11270,1095,14328,1095" coordorigin="2254,219" coordsize="3058,0" filled="f" strokeweight="10408emu">
              <v:path arrowok="t"/>
              <o:lock v:ext="edit" verticies="t"/>
            </v:polyline>
            <v:polyline id="_x0000_s2286" style="position:absolute" points="31866,1314,31878,1314" coordorigin="5311,219" coordsize="12,0" filled="f" strokeweight="10408emu">
              <v:path arrowok="t"/>
              <o:lock v:ext="edit" verticies="t"/>
            </v:polyline>
            <v:polyline id="_x0000_s2285" style="position:absolute" points="31938,1314,33258,1314" coordorigin="5323,219" coordsize="1320,0" filled="f" strokeweight="10408emu">
              <v:path arrowok="t"/>
              <o:lock v:ext="edit" verticies="t"/>
            </v:polyline>
            <v:polyline id="_x0000_s2284" style="position:absolute" points="33215,1095,33229,1095" coordorigin="6643,219" coordsize="14,0" filled="f" strokeweight="10408emu">
              <v:path arrowok="t"/>
              <o:lock v:ext="edit" verticies="t"/>
            </v:polyline>
            <v:polyline id="_x0000_s2283" style="position:absolute" points="39948,1314,41131,1314" coordorigin="6658,219" coordsize="1183,0" filled="f" strokeweight="10408emu">
              <v:path arrowok="t"/>
              <o:lock v:ext="edit" verticies="t"/>
            </v:polyline>
            <v:polyline id="_x0000_s2282" style="position:absolute" points="47046,1314,47060,1314" coordorigin="7841,219" coordsize="14,0" filled="f" strokeweight="10408emu">
              <v:path arrowok="t"/>
              <o:lock v:ext="edit" verticies="t"/>
            </v:polyline>
            <v:polyline id="_x0000_s2281" style="position:absolute" points="47130,1314,48316,1314" coordorigin="7855,219" coordsize="1186,0" filled="f" strokeweight="10408emu">
              <v:path arrowok="t"/>
              <o:lock v:ext="edit" verticies="t"/>
            </v:polyline>
            <v:polyline id="_x0000_s2280" style="position:absolute" points="54246,1314,54260,1314" coordorigin="9041,219" coordsize="14,0" filled="f" strokeweight="10408emu">
              <v:path arrowok="t"/>
              <o:lock v:ext="edit" verticies="t"/>
            </v:polyline>
            <v:polyline id="_x0000_s2279" style="position:absolute" points="45275,1095,46993,1095" coordorigin="9055,219" coordsize="1718,0" filled="f" strokeweight="10408emu">
              <v:path arrowok="t"/>
              <o:lock v:ext="edit" verticies="t"/>
            </v:polyline>
            <w10:wrap anchorx="page"/>
          </v:group>
        </w:pict>
      </w:r>
      <w:r>
        <w:pict w14:anchorId="72761AA9">
          <v:group id="_x0000_s2276" style="position:absolute;left:0;text-align:left;margin-left:452pt;margin-top:37.5pt;width:.7pt;height:0;z-index:-251684864;mso-position-horizontal-relative:page" coordorigin="9041,751" coordsize="14,0">
            <v:polyline id="_x0000_s2277" style="position:absolute" points="54246,4506,54260,4506" coordorigin="9041,751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am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</w:t>
      </w:r>
      <w:r w:rsidR="005171FB"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5171FB">
        <w:rPr>
          <w:rFonts w:ascii="Arial" w:eastAsia="Arial" w:hAnsi="Arial" w:cs="Arial"/>
          <w:b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.           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</w:rPr>
        <w:t>EC</w:t>
      </w:r>
      <w:r w:rsidR="005171FB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.          </w:t>
      </w:r>
      <w:r w:rsidR="005171FB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t         </w:t>
      </w:r>
      <w:r w:rsidR="005171FB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z w:val="18"/>
          <w:szCs w:val="18"/>
        </w:rPr>
        <w:t>f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ca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[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]</w:t>
      </w:r>
    </w:p>
    <w:p w14:paraId="604D3BEA" w14:textId="6660BC70" w:rsidR="00B96DA2" w:rsidRDefault="00B96DA2" w:rsidP="001E6956">
      <w:pPr>
        <w:ind w:left="6480" w:right="236" w:firstLine="57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 xml:space="preserve">Regulation (EC) </w:t>
      </w:r>
      <w:r w:rsidR="001E6956">
        <w:rPr>
          <w:rFonts w:ascii="Arial" w:eastAsia="Arial" w:hAnsi="Arial" w:cs="Arial"/>
          <w:b/>
          <w:spacing w:val="2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spacing w:val="2"/>
          <w:sz w:val="18"/>
          <w:szCs w:val="18"/>
        </w:rPr>
        <w:t>1272/2008</w:t>
      </w:r>
    </w:p>
    <w:p w14:paraId="1954263E" w14:textId="77777777" w:rsidR="00E959B5" w:rsidRDefault="00E959B5">
      <w:pPr>
        <w:spacing w:before="5" w:line="100" w:lineRule="exact"/>
        <w:rPr>
          <w:sz w:val="11"/>
          <w:szCs w:val="11"/>
        </w:rPr>
      </w:pPr>
    </w:p>
    <w:p w14:paraId="4C4BCF72" w14:textId="77777777" w:rsidR="00E959B5" w:rsidRDefault="00F34623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37E9BDCE">
          <v:group id="_x0000_s2274" style="position:absolute;left:0;text-align:left;margin-left:265.55pt;margin-top:21.45pt;width:.55pt;height:0;z-index:-251687936;mso-position-horizontal-relative:page" coordorigin="5311,429" coordsize="12,0">
            <v:polyline id="_x0000_s2275" style="position:absolute" points="31866,2574,31878,2574" coordorigin="5311,429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odi</w:t>
      </w:r>
      <w:r w:rsidR="005171FB">
        <w:rPr>
          <w:rFonts w:ascii="Arial" w:eastAsia="Arial" w:hAnsi="Arial" w:cs="Arial"/>
          <w:spacing w:val="2"/>
          <w:sz w:val="18"/>
          <w:szCs w:val="18"/>
        </w:rPr>
        <w:t>u</w:t>
      </w:r>
      <w:r w:rsidR="005171FB">
        <w:rPr>
          <w:rFonts w:ascii="Arial" w:eastAsia="Arial" w:hAnsi="Arial" w:cs="Arial"/>
          <w:sz w:val="18"/>
          <w:szCs w:val="18"/>
        </w:rPr>
        <w:t>m</w:t>
      </w:r>
      <w:r w:rsidR="005171FB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pacing w:val="-5"/>
          <w:sz w:val="18"/>
          <w:szCs w:val="18"/>
        </w:rPr>
        <w:t>y</w:t>
      </w:r>
      <w:r w:rsidR="005171FB">
        <w:rPr>
          <w:rFonts w:ascii="Arial" w:eastAsia="Arial" w:hAnsi="Arial" w:cs="Arial"/>
          <w:spacing w:val="-1"/>
          <w:sz w:val="18"/>
          <w:szCs w:val="18"/>
        </w:rPr>
        <w:t>len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dia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in</w:t>
      </w:r>
      <w:r w:rsidR="005171FB">
        <w:rPr>
          <w:rFonts w:ascii="Arial" w:eastAsia="Arial" w:hAnsi="Arial" w:cs="Arial"/>
          <w:w w:val="103"/>
          <w:sz w:val="18"/>
          <w:szCs w:val="18"/>
        </w:rPr>
        <w:t>e</w:t>
      </w:r>
    </w:p>
    <w:p w14:paraId="136227BA" w14:textId="282A078E" w:rsidR="00E959B5" w:rsidRDefault="005171FB">
      <w:pPr>
        <w:tabs>
          <w:tab w:val="left" w:pos="9420"/>
        </w:tabs>
        <w:spacing w:before="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aa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</w:t>
      </w:r>
      <w:r>
        <w:rPr>
          <w:rFonts w:ascii="Arial" w:eastAsia="Arial" w:hAnsi="Arial" w:cs="Arial"/>
          <w:spacing w:val="2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64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02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-8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</w:t>
      </w:r>
      <w:r>
        <w:rPr>
          <w:rFonts w:ascii="Arial" w:eastAsia="Arial" w:hAnsi="Arial" w:cs="Arial"/>
          <w:spacing w:val="-20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00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73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-9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</w:t>
      </w:r>
      <w:r>
        <w:rPr>
          <w:rFonts w:ascii="Arial" w:eastAsia="Arial" w:hAnsi="Arial" w:cs="Arial"/>
          <w:spacing w:val="-1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</w:t>
      </w:r>
      <w:r>
        <w:rPr>
          <w:rFonts w:ascii="Arial" w:eastAsia="Arial" w:hAnsi="Arial" w:cs="Arial"/>
          <w:spacing w:val="1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 w:rsidR="001E6956" w:rsidRPr="001E6956">
        <w:rPr>
          <w:rFonts w:ascii="Arial" w:eastAsia="Arial" w:hAnsi="Arial" w:cs="Arial"/>
          <w:spacing w:val="-8"/>
          <w:sz w:val="18"/>
          <w:szCs w:val="18"/>
          <w:u w:val="single" w:color="999999"/>
        </w:rPr>
        <w:t>H302,H318,H332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379ABFD8" w14:textId="77777777" w:rsidR="00E959B5" w:rsidRDefault="00E959B5">
      <w:pPr>
        <w:spacing w:before="9" w:line="100" w:lineRule="exact"/>
        <w:rPr>
          <w:sz w:val="11"/>
          <w:szCs w:val="11"/>
        </w:rPr>
      </w:pPr>
    </w:p>
    <w:p w14:paraId="46BEA0ED" w14:textId="5080E473" w:rsidR="00E959B5" w:rsidRDefault="005171FB">
      <w:pPr>
        <w:tabs>
          <w:tab w:val="left" w:pos="9420"/>
        </w:tabs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odi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u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ili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</w:t>
      </w:r>
      <w:r>
        <w:rPr>
          <w:rFonts w:ascii="Arial" w:eastAsia="Arial" w:hAnsi="Arial" w:cs="Arial"/>
          <w:spacing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134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4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09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-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8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20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2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1568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7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4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</w:t>
      </w:r>
      <w:r>
        <w:rPr>
          <w:rFonts w:ascii="Arial" w:eastAsia="Arial" w:hAnsi="Arial" w:cs="Arial"/>
          <w:spacing w:val="1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</w:t>
      </w:r>
      <w:r>
        <w:rPr>
          <w:rFonts w:ascii="Arial" w:eastAsia="Arial" w:hAnsi="Arial" w:cs="Arial"/>
          <w:spacing w:val="1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>&lt;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%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1E6956">
        <w:rPr>
          <w:rFonts w:ascii="Arial" w:eastAsia="Arial" w:hAnsi="Arial" w:cs="Arial"/>
          <w:w w:val="104"/>
          <w:sz w:val="18"/>
          <w:szCs w:val="18"/>
          <w:u w:val="single" w:color="999999"/>
        </w:rPr>
        <w:t>H290,H314, H318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1A308DAD" w14:textId="24632A1D" w:rsidR="00E959B5" w:rsidRDefault="00F34623">
      <w:pPr>
        <w:tabs>
          <w:tab w:val="left" w:pos="9440"/>
        </w:tabs>
        <w:spacing w:before="6" w:line="320" w:lineRule="atLeast"/>
        <w:ind w:left="914" w:right="108" w:hanging="14"/>
        <w:rPr>
          <w:rFonts w:ascii="Arial" w:eastAsia="Arial" w:hAnsi="Arial" w:cs="Arial"/>
          <w:sz w:val="18"/>
          <w:szCs w:val="18"/>
        </w:rPr>
      </w:pPr>
      <w:r>
        <w:pict w14:anchorId="1D235DC8">
          <v:group id="_x0000_s2272" style="position:absolute;left:0;text-align:left;margin-left:265.55pt;margin-top:.45pt;width:.55pt;height:0;z-index:-251683840;mso-position-horizontal-relative:page" coordorigin="5311,9" coordsize="12,0">
            <v:polyline id="_x0000_s2273" style="position:absolute" points="31866,54,31878,54" coordorigin="5311,9" coordsize="1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70D1823E">
          <v:group id="_x0000_s2270" style="position:absolute;left:0;text-align:left;margin-left:332.15pt;margin-top:.45pt;width:.7pt;height:0;z-index:-251682816;mso-position-horizontal-relative:page" coordorigin="6643,9" coordsize="14,0">
            <v:polyline id="_x0000_s2271" style="position:absolute" points="33215,45,33229,45" coordorigin="6643,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307E7465">
          <v:group id="_x0000_s2268" style="position:absolute;left:0;text-align:left;margin-left:392pt;margin-top:.45pt;width:.7pt;height:0;z-index:-251681792;mso-position-horizontal-relative:page" coordorigin="7841,9" coordsize="14,0">
            <v:polyline id="_x0000_s2269" style="position:absolute" points="47046,54,47060,54" coordorigin="7841,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7E440182">
          <v:group id="_x0000_s2266" style="position:absolute;left:0;text-align:left;margin-left:452pt;margin-top:.45pt;width:.7pt;height:0;z-index:-251680768;mso-position-horizontal-relative:page" coordorigin="9041,9" coordsize="14,0">
            <v:polyline id="_x0000_s2267" style="position:absolute" points="54246,54,54260,54" coordorigin="9041,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11FAC89F">
          <v:group id="_x0000_s2264" style="position:absolute;left:0;text-align:left;margin-left:265.2pt;margin-top:17.25pt;width:1.3pt;height:0;z-index:-251679744;mso-position-horizontal-relative:page" coordorigin="5304,345" coordsize="26,0">
            <v:polyline id="_x0000_s2265" style="position:absolute" points="31824,2070,31850,2070" coordorigin="5304,345" coordsize="26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5CEF40EB">
          <v:group id="_x0000_s2262" style="position:absolute;left:0;text-align:left;margin-left:331.8pt;margin-top:17.25pt;width:1.4pt;height:0;z-index:-251678720;mso-position-horizontal-relative:page" coordorigin="6636,345" coordsize="29,0">
            <v:polyline id="_x0000_s2263" style="position:absolute" points="39816,2070,39845,2070" coordorigin="6636,345" coordsize="29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619A6A4F">
          <v:group id="_x0000_s2260" style="position:absolute;left:0;text-align:left;margin-left:391.65pt;margin-top:17.25pt;width:1.4pt;height:0;z-index:-251677696;mso-position-horizontal-relative:page" coordorigin="7834,345" coordsize="29,0">
            <v:polyline id="_x0000_s2261" style="position:absolute" points="39170,1725,39199,1725" coordorigin="7834,345" coordsize="29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7BED4AF6">
          <v:group id="_x0000_s2258" style="position:absolute;left:0;text-align:left;margin-left:451.65pt;margin-top:17.25pt;width:1.4pt;height:0;z-index:-251676672;mso-position-horizontal-relative:page" coordorigin="9034,345" coordsize="29,0">
            <v:polyline id="_x0000_s2259" style="position:absolute" points="45170,1725,45199,1725" coordorigin="9034,345" coordsize="29,0" filled="f" strokeweight="19552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odi</w:t>
      </w:r>
      <w:r w:rsidR="005171FB">
        <w:rPr>
          <w:rFonts w:ascii="Arial" w:eastAsia="Arial" w:hAnsi="Arial" w:cs="Arial"/>
          <w:spacing w:val="2"/>
          <w:sz w:val="18"/>
          <w:szCs w:val="18"/>
          <w:u w:val="thick" w:color="000000"/>
        </w:rPr>
        <w:t>u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m</w:t>
      </w:r>
      <w:r w:rsidR="005171FB">
        <w:rPr>
          <w:rFonts w:ascii="Arial" w:eastAsia="Arial" w:hAnsi="Arial" w:cs="Arial"/>
          <w:spacing w:val="2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h</w:t>
      </w:r>
      <w:r w:rsidR="005171FB">
        <w:rPr>
          <w:rFonts w:ascii="Arial" w:eastAsia="Arial" w:hAnsi="Arial" w:cs="Arial"/>
          <w:spacing w:val="-5"/>
          <w:sz w:val="18"/>
          <w:szCs w:val="18"/>
          <w:u w:val="thick" w:color="000000"/>
        </w:rPr>
        <w:t>y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d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r</w:t>
      </w:r>
      <w:r w:rsidR="005171FB">
        <w:rPr>
          <w:rFonts w:ascii="Arial" w:eastAsia="Arial" w:hAnsi="Arial" w:cs="Arial"/>
          <w:spacing w:val="2"/>
          <w:sz w:val="18"/>
          <w:szCs w:val="18"/>
          <w:u w:val="thick" w:color="000000"/>
        </w:rPr>
        <w:t>o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x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id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 xml:space="preserve">e                            </w:t>
      </w:r>
      <w:r w:rsidR="005171FB">
        <w:rPr>
          <w:rFonts w:ascii="Arial" w:eastAsia="Arial" w:hAnsi="Arial" w:cs="Arial"/>
          <w:spacing w:val="2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5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131</w:t>
      </w:r>
      <w:r w:rsidR="005171FB">
        <w:rPr>
          <w:rFonts w:ascii="Arial" w:eastAsia="Arial" w:hAnsi="Arial" w:cs="Arial"/>
          <w:spacing w:val="2"/>
          <w:sz w:val="18"/>
          <w:szCs w:val="18"/>
          <w:u w:val="thick" w:color="000000"/>
        </w:rPr>
        <w:t>0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-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73</w:t>
      </w:r>
      <w:r w:rsidR="005171FB">
        <w:rPr>
          <w:rFonts w:ascii="Arial" w:eastAsia="Arial" w:hAnsi="Arial" w:cs="Arial"/>
          <w:spacing w:val="3"/>
          <w:sz w:val="18"/>
          <w:szCs w:val="18"/>
          <w:u w:val="thick" w:color="000000"/>
        </w:rPr>
        <w:t>-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 xml:space="preserve">2       </w:t>
      </w:r>
      <w:r w:rsidR="005171FB">
        <w:rPr>
          <w:rFonts w:ascii="Arial" w:eastAsia="Arial" w:hAnsi="Arial" w:cs="Arial"/>
          <w:spacing w:val="23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9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  <w:u w:val="thick" w:color="000000"/>
        </w:rPr>
        <w:t>2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15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-</w:t>
      </w:r>
      <w:r w:rsidR="005171FB">
        <w:rPr>
          <w:rFonts w:ascii="Arial" w:eastAsia="Arial" w:hAnsi="Arial" w:cs="Arial"/>
          <w:spacing w:val="2"/>
          <w:sz w:val="18"/>
          <w:szCs w:val="18"/>
          <w:u w:val="thick" w:color="000000"/>
        </w:rPr>
        <w:t>1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85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 xml:space="preserve">-5    </w:t>
      </w:r>
      <w:r w:rsidR="005171FB">
        <w:rPr>
          <w:rFonts w:ascii="Arial" w:eastAsia="Arial" w:hAnsi="Arial" w:cs="Arial"/>
          <w:spacing w:val="16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 xml:space="preserve">  </w:t>
      </w:r>
      <w:r w:rsidR="005171FB">
        <w:rPr>
          <w:rFonts w:ascii="Arial" w:eastAsia="Arial" w:hAnsi="Arial" w:cs="Arial"/>
          <w:spacing w:val="1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5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-</w:t>
      </w:r>
      <w:r w:rsidR="005171FB">
        <w:rPr>
          <w:rFonts w:ascii="Arial" w:eastAsia="Arial" w:hAnsi="Arial" w:cs="Arial"/>
          <w:spacing w:val="-1"/>
          <w:sz w:val="18"/>
          <w:szCs w:val="18"/>
          <w:u w:val="thick" w:color="000000"/>
        </w:rPr>
        <w:t>1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>5</w:t>
      </w:r>
      <w:r w:rsidR="005171FB"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 xml:space="preserve">%       </w:t>
      </w:r>
      <w:r w:rsidR="005171FB">
        <w:rPr>
          <w:rFonts w:ascii="Arial" w:eastAsia="Arial" w:hAnsi="Arial" w:cs="Arial"/>
          <w:spacing w:val="6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 w:rsidR="005D5D19" w:rsidRPr="005D5D19">
        <w:rPr>
          <w:rFonts w:ascii="Arial" w:eastAsia="Arial" w:hAnsi="Arial" w:cs="Arial"/>
          <w:sz w:val="18"/>
          <w:szCs w:val="18"/>
          <w:u w:val="thick" w:color="000000"/>
        </w:rPr>
        <w:t>H314 Type 1</w:t>
      </w:r>
      <w:r w:rsidR="005171FB">
        <w:rPr>
          <w:rFonts w:ascii="Arial" w:eastAsia="Arial" w:hAnsi="Arial" w:cs="Arial"/>
          <w:sz w:val="18"/>
          <w:szCs w:val="18"/>
          <w:u w:val="thick" w:color="000000"/>
        </w:rPr>
        <w:tab/>
      </w:r>
      <w:r w:rsidR="005171FB">
        <w:rPr>
          <w:rFonts w:ascii="Arial" w:eastAsia="Arial" w:hAnsi="Arial" w:cs="Arial"/>
          <w:sz w:val="18"/>
          <w:szCs w:val="18"/>
        </w:rPr>
        <w:t xml:space="preserve"> </w:t>
      </w:r>
      <w:r w:rsidR="00B96DA2">
        <w:rPr>
          <w:rFonts w:ascii="Arial" w:eastAsia="Arial" w:hAnsi="Arial" w:cs="Arial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[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w w:val="104"/>
          <w:sz w:val="18"/>
          <w:szCs w:val="18"/>
        </w:rPr>
        <w:t>]</w:t>
      </w:r>
      <w:r w:rsidR="005171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5"/>
          <w:sz w:val="18"/>
          <w:szCs w:val="18"/>
        </w:rPr>
        <w:t>y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bol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u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x</w:t>
      </w:r>
      <w:r w:rsidR="005171FB">
        <w:rPr>
          <w:rFonts w:ascii="Arial" w:eastAsia="Arial" w:hAnsi="Arial" w:cs="Arial"/>
          <w:spacing w:val="2"/>
          <w:sz w:val="18"/>
          <w:szCs w:val="18"/>
        </w:rPr>
        <w:t>p</w:t>
      </w:r>
      <w:r w:rsidR="005171FB">
        <w:rPr>
          <w:rFonts w:ascii="Arial" w:eastAsia="Arial" w:hAnsi="Arial" w:cs="Arial"/>
          <w:spacing w:val="-3"/>
          <w:sz w:val="18"/>
          <w:szCs w:val="18"/>
        </w:rPr>
        <w:t>l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ine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sz w:val="18"/>
          <w:szCs w:val="18"/>
        </w:rPr>
        <w:t>S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16</w:t>
      </w:r>
      <w:r w:rsidR="005171FB">
        <w:rPr>
          <w:rFonts w:ascii="Arial" w:eastAsia="Arial" w:hAnsi="Arial" w:cs="Arial"/>
          <w:w w:val="104"/>
          <w:sz w:val="18"/>
          <w:szCs w:val="18"/>
        </w:rPr>
        <w:t>.</w:t>
      </w:r>
    </w:p>
    <w:p w14:paraId="53B7D6B3" w14:textId="77777777" w:rsidR="00E959B5" w:rsidRDefault="00E959B5">
      <w:pPr>
        <w:spacing w:before="9" w:line="220" w:lineRule="exact"/>
        <w:rPr>
          <w:sz w:val="22"/>
          <w:szCs w:val="22"/>
        </w:rPr>
      </w:pPr>
    </w:p>
    <w:p w14:paraId="4EB47B5A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9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7CECFBDD" w14:textId="423B0739" w:rsidR="00E959B5" w:rsidRDefault="00F34623">
      <w:pPr>
        <w:tabs>
          <w:tab w:val="left" w:pos="9460"/>
        </w:tabs>
        <w:spacing w:before="13" w:line="360" w:lineRule="atLeas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5961BFA5">
          <v:group id="_x0000_s2254" style="position:absolute;left:0;text-align:left;margin-left:111.9pt;margin-top:20.65pt;width:427.5pt;height:1.5pt;z-index:-251675648;mso-position-horizontal-relative:page" coordorigin="2238,413" coordsize="8551,31">
            <v:polyline id="_x0000_s2257" style="position:absolute" points="13524,2568,15914,2568" coordorigin="2254,428" coordsize="2390,0" filled="f" strokeweight="19552emu">
              <v:path arrowok="t"/>
              <o:lock v:ext="edit" verticies="t"/>
            </v:polyline>
            <v:polyline id="_x0000_s2256" style="position:absolute" points="27864,2568,27893,2568" coordorigin="4644,428" coordsize="29,0" filled="f" strokeweight="19552emu">
              <v:path arrowok="t"/>
              <o:lock v:ext="edit" verticies="t"/>
            </v:polyline>
            <v:polyline id="_x0000_s2255" style="position:absolute" points="28038,2568,34139,2568" coordorigin="4673,428" coordsize="6101,0" filled="f" strokeweight="19552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4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5171FB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D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scr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ip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32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Fi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rs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="005171FB"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5171FB">
        <w:rPr>
          <w:rFonts w:ascii="Arial" w:eastAsia="Arial" w:hAnsi="Arial" w:cs="Arial"/>
          <w:b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3"/>
          <w:w w:val="103"/>
          <w:sz w:val="18"/>
          <w:szCs w:val="18"/>
        </w:rPr>
        <w:t>y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on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ac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t                          </w:t>
      </w:r>
      <w:r w:rsidR="005171FB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sh</w:t>
      </w:r>
      <w:r w:rsidR="005171FB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dia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el</w:t>
      </w:r>
      <w:r w:rsidR="005171FB">
        <w:rPr>
          <w:rFonts w:ascii="Arial" w:eastAsia="Arial" w:hAnsi="Arial" w:cs="Arial"/>
          <w:spacing w:val="-7"/>
          <w:position w:val="1"/>
          <w:sz w:val="18"/>
          <w:szCs w:val="18"/>
        </w:rPr>
        <w:t>y</w:t>
      </w:r>
      <w:r w:rsidR="005171FB">
        <w:rPr>
          <w:rFonts w:ascii="Arial" w:eastAsia="Arial" w:hAnsi="Arial" w:cs="Arial"/>
          <w:position w:val="1"/>
          <w:sz w:val="18"/>
          <w:szCs w:val="18"/>
        </w:rPr>
        <w:t>,</w:t>
      </w:r>
      <w:r w:rsidR="005171FB"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bun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="005171FB">
        <w:rPr>
          <w:rFonts w:ascii="Arial" w:eastAsia="Arial" w:hAnsi="Arial" w:cs="Arial"/>
          <w:position w:val="1"/>
          <w:sz w:val="18"/>
          <w:szCs w:val="18"/>
        </w:rPr>
        <w:t>y</w:t>
      </w:r>
      <w:r w:rsidR="005171FB"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ho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oughl</w:t>
      </w:r>
      <w:r w:rsidR="005171FB">
        <w:rPr>
          <w:rFonts w:ascii="Arial" w:eastAsia="Arial" w:hAnsi="Arial" w:cs="Arial"/>
          <w:position w:val="1"/>
          <w:sz w:val="18"/>
          <w:szCs w:val="18"/>
        </w:rPr>
        <w:t>y</w:t>
      </w:r>
      <w:r w:rsidR="005171FB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low</w:t>
      </w:r>
      <w:r w:rsidR="005171FB">
        <w:rPr>
          <w:rFonts w:ascii="Arial" w:eastAsia="Arial" w:hAnsi="Arial" w:cs="Arial"/>
          <w:position w:val="1"/>
          <w:sz w:val="18"/>
          <w:szCs w:val="18"/>
        </w:rPr>
        <w:t>-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wa</w:t>
      </w:r>
      <w:r w:rsidR="005171FB"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2D2BC3">
        <w:rPr>
          <w:rFonts w:ascii="Arial" w:eastAsia="Arial" w:hAnsi="Arial" w:cs="Arial"/>
          <w:w w:val="104"/>
          <w:position w:val="1"/>
          <w:sz w:val="18"/>
          <w:szCs w:val="18"/>
        </w:rPr>
        <w:t>,</w:t>
      </w:r>
    </w:p>
    <w:p w14:paraId="347BD1ED" w14:textId="77777777" w:rsidR="002D2BC3" w:rsidRDefault="00F34623">
      <w:pPr>
        <w:spacing w:line="200" w:lineRule="exact"/>
        <w:ind w:left="3412"/>
        <w:rPr>
          <w:rFonts w:ascii="Arial" w:eastAsia="Arial" w:hAnsi="Arial" w:cs="Arial"/>
          <w:spacing w:val="1"/>
          <w:sz w:val="18"/>
          <w:szCs w:val="18"/>
        </w:rPr>
      </w:pPr>
      <w:r>
        <w:pict w14:anchorId="1601F596">
          <v:group id="_x0000_s2252" style="position:absolute;left:0;text-align:left;margin-left:232.2pt;margin-top:21.55pt;width:.7pt;height:0;z-index:-251674624;mso-position-horizontal-relative:page" coordorigin="4644,431" coordsize="14,0">
            <v:polyline id="_x0000_s2253" style="position:absolute" points="27864,2586,27878,2586" coordorigin="4644,431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64372A65">
          <v:group id="_x0000_s2250" style="position:absolute;left:0;text-align:left;margin-left:231.8pt;margin-top:120.9pt;width:1.4pt;height:0;z-index:-251671552;mso-position-horizontal-relative:page" coordorigin="4637,2418" coordsize="29,0">
            <v:polyline id="_x0000_s2251" style="position:absolute" points="27822,14508,27851,14508" coordorigin="4637,2418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2D2BC3">
        <w:rPr>
          <w:rFonts w:ascii="Arial" w:eastAsia="Arial" w:hAnsi="Arial" w:cs="Arial"/>
          <w:spacing w:val="1"/>
          <w:sz w:val="18"/>
          <w:szCs w:val="18"/>
        </w:rPr>
        <w:t>for at least 15 minutes . Remove contact lenses if possible and easy to do</w:t>
      </w:r>
    </w:p>
    <w:p w14:paraId="2A875B20" w14:textId="0D31336A" w:rsidR="00E959B5" w:rsidRDefault="002D2BC3">
      <w:pPr>
        <w:spacing w:line="200" w:lineRule="exact"/>
        <w:ind w:left="34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.</w:t>
      </w:r>
      <w:r w:rsidR="005171FB">
        <w:rPr>
          <w:rFonts w:ascii="Arial" w:eastAsia="Arial" w:hAnsi="Arial" w:cs="Arial"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an</w:t>
      </w:r>
      <w:r w:rsidR="005171FB">
        <w:rPr>
          <w:rFonts w:ascii="Arial" w:eastAsia="Arial" w:hAnsi="Arial" w:cs="Arial"/>
          <w:sz w:val="18"/>
          <w:szCs w:val="18"/>
        </w:rPr>
        <w:t xml:space="preserve">y 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u</w:t>
      </w:r>
      <w:r w:rsidR="005171FB">
        <w:rPr>
          <w:rFonts w:ascii="Arial" w:eastAsia="Arial" w:hAnsi="Arial" w:cs="Arial"/>
          <w:spacing w:val="-1"/>
          <w:sz w:val="18"/>
          <w:szCs w:val="18"/>
        </w:rPr>
        <w:t>nde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pacing w:val="2"/>
          <w:sz w:val="18"/>
          <w:szCs w:val="18"/>
        </w:rPr>
        <w:t>b</w:t>
      </w:r>
      <w:r w:rsidR="005171FB">
        <w:rPr>
          <w:rFonts w:ascii="Arial" w:eastAsia="Arial" w:hAnsi="Arial" w:cs="Arial"/>
          <w:spacing w:val="-1"/>
          <w:sz w:val="18"/>
          <w:szCs w:val="18"/>
        </w:rPr>
        <w:t>l</w:t>
      </w:r>
      <w:r w:rsidR="005171FB">
        <w:rPr>
          <w:rFonts w:ascii="Arial" w:eastAsia="Arial" w:hAnsi="Arial" w:cs="Arial"/>
          <w:sz w:val="18"/>
          <w:szCs w:val="18"/>
        </w:rPr>
        <w:t xml:space="preserve">e </w:t>
      </w:r>
      <w:r w:rsidR="005171F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7"/>
          <w:sz w:val="18"/>
          <w:szCs w:val="18"/>
        </w:rPr>
        <w:t>y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p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z w:val="18"/>
          <w:szCs w:val="18"/>
        </w:rPr>
        <w:t xml:space="preserve">s </w:t>
      </w:r>
      <w:r w:rsidR="005171F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pe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 xml:space="preserve">, </w:t>
      </w:r>
      <w:r w:rsidR="005171F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ob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ai</w:t>
      </w:r>
      <w:r w:rsidR="005171FB">
        <w:rPr>
          <w:rFonts w:ascii="Arial" w:eastAsia="Arial" w:hAnsi="Arial" w:cs="Arial"/>
          <w:sz w:val="18"/>
          <w:szCs w:val="18"/>
        </w:rPr>
        <w:t xml:space="preserve">n </w:t>
      </w:r>
      <w:r w:rsidR="005171FB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p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pacing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pacing w:val="-1"/>
          <w:sz w:val="18"/>
          <w:szCs w:val="18"/>
        </w:rPr>
        <w:t>na</w:t>
      </w:r>
      <w:r w:rsidR="005171FB">
        <w:rPr>
          <w:rFonts w:ascii="Arial" w:eastAsia="Arial" w:hAnsi="Arial" w:cs="Arial"/>
          <w:sz w:val="18"/>
          <w:szCs w:val="18"/>
        </w:rPr>
        <w:t xml:space="preserve">l </w:t>
      </w:r>
      <w:r w:rsidR="005171F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 w:rsidR="005171FB">
        <w:rPr>
          <w:rFonts w:ascii="Arial" w:eastAsia="Arial" w:hAnsi="Arial" w:cs="Arial"/>
          <w:w w:val="103"/>
          <w:sz w:val="18"/>
          <w:szCs w:val="18"/>
        </w:rPr>
        <w:t>e</w:t>
      </w:r>
    </w:p>
    <w:p w14:paraId="25BFAE9F" w14:textId="77777777" w:rsidR="00E959B5" w:rsidRDefault="005171FB">
      <w:pPr>
        <w:tabs>
          <w:tab w:val="left" w:pos="9420"/>
        </w:tabs>
        <w:spacing w:before="9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do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59AD4FD" w14:textId="77777777" w:rsidR="00E959B5" w:rsidRDefault="00E959B5">
      <w:pPr>
        <w:spacing w:line="100" w:lineRule="exact"/>
        <w:rPr>
          <w:sz w:val="10"/>
          <w:szCs w:val="10"/>
        </w:rPr>
      </w:pPr>
    </w:p>
    <w:p w14:paraId="5FE9D5D6" w14:textId="77777777" w:rsidR="00E959B5" w:rsidRDefault="00F34623">
      <w:pPr>
        <w:ind w:left="3412" w:right="204" w:hanging="2398"/>
        <w:rPr>
          <w:rFonts w:ascii="Arial" w:eastAsia="Arial" w:hAnsi="Arial" w:cs="Arial"/>
          <w:sz w:val="18"/>
          <w:szCs w:val="18"/>
        </w:rPr>
      </w:pPr>
      <w:r>
        <w:pict w14:anchorId="336259A8">
          <v:group id="_x0000_s2248" style="position:absolute;left:0;text-align:left;margin-left:232.2pt;margin-top:31.95pt;width:.7pt;height:0;z-index:-251673600;mso-position-horizontal-relative:page" coordorigin="4644,639" coordsize="14,0">
            <v:polyline id="_x0000_s2249" style="position:absolute" points="27864,3834,27878,3834" coordorigin="4644,63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Inh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n                             </w:t>
      </w:r>
      <w:r w:rsidR="005171FB"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ve</w:t>
      </w:r>
      <w:r w:rsidR="005171FB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u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3"/>
          <w:sz w:val="18"/>
          <w:szCs w:val="18"/>
        </w:rPr>
        <w:t>l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y</w:t>
      </w:r>
      <w:r w:rsidR="005171FB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m</w:t>
      </w:r>
      <w:r w:rsidR="005171FB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3"/>
          <w:sz w:val="18"/>
          <w:szCs w:val="18"/>
        </w:rPr>
        <w:t>x</w:t>
      </w:r>
      <w:r w:rsidR="005171FB">
        <w:rPr>
          <w:rFonts w:ascii="Arial" w:eastAsia="Arial" w:hAnsi="Arial" w:cs="Arial"/>
          <w:spacing w:val="-1"/>
          <w:sz w:val="18"/>
          <w:szCs w:val="18"/>
        </w:rPr>
        <w:t>po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u</w:t>
      </w:r>
      <w:r w:rsidR="005171FB">
        <w:rPr>
          <w:rFonts w:ascii="Arial" w:eastAsia="Arial" w:hAnsi="Arial" w:cs="Arial"/>
          <w:sz w:val="18"/>
          <w:szCs w:val="18"/>
        </w:rPr>
        <w:t>re</w:t>
      </w:r>
      <w:r w:rsidR="005171FB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sz w:val="18"/>
          <w:szCs w:val="18"/>
        </w:rPr>
        <w:t>w</w:t>
      </w:r>
      <w:r w:rsidR="005171FB">
        <w:rPr>
          <w:rFonts w:ascii="Arial" w:eastAsia="Arial" w:hAnsi="Arial" w:cs="Arial"/>
          <w:spacing w:val="-1"/>
          <w:sz w:val="18"/>
          <w:szCs w:val="18"/>
        </w:rPr>
        <w:t>hil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l</w:t>
      </w:r>
      <w:r w:rsidR="005171FB">
        <w:rPr>
          <w:rFonts w:ascii="Arial" w:eastAsia="Arial" w:hAnsi="Arial" w:cs="Arial"/>
          <w:sz w:val="18"/>
          <w:szCs w:val="18"/>
        </w:rPr>
        <w:t>so</w:t>
      </w:r>
      <w:r w:rsidR="005171FB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2"/>
          <w:sz w:val="18"/>
          <w:szCs w:val="18"/>
        </w:rPr>
        <w:t>u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in</w:t>
      </w:r>
      <w:r w:rsidR="005171FB">
        <w:rPr>
          <w:rFonts w:ascii="Arial" w:eastAsia="Arial" w:hAnsi="Arial" w:cs="Arial"/>
          <w:sz w:val="18"/>
          <w:szCs w:val="18"/>
        </w:rPr>
        <w:t>g</w:t>
      </w:r>
      <w:r w:rsidR="005171F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one</w:t>
      </w:r>
      <w:r w:rsidR="005171FB">
        <w:rPr>
          <w:rFonts w:ascii="Arial" w:eastAsia="Arial" w:hAnsi="Arial" w:cs="Arial"/>
          <w:sz w:val="18"/>
          <w:szCs w:val="18"/>
        </w:rPr>
        <w:t>'s</w:t>
      </w:r>
      <w:r w:rsidR="005171FB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ow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w w:val="103"/>
          <w:sz w:val="18"/>
          <w:szCs w:val="18"/>
        </w:rPr>
        <w:t xml:space="preserve">y 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d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pacing w:val="-1"/>
          <w:sz w:val="18"/>
          <w:szCs w:val="18"/>
        </w:rPr>
        <w:t>in</w:t>
      </w:r>
      <w:r w:rsidR="005171FB">
        <w:rPr>
          <w:rFonts w:ascii="Arial" w:eastAsia="Arial" w:hAnsi="Arial" w:cs="Arial"/>
          <w:sz w:val="18"/>
          <w:szCs w:val="18"/>
        </w:rPr>
        <w:t xml:space="preserve">g </w:t>
      </w:r>
      <w:r w:rsidR="005171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.</w:t>
      </w:r>
      <w:r w:rsidR="005171FB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Co</w:t>
      </w:r>
      <w:r w:rsidR="005171FB">
        <w:rPr>
          <w:rFonts w:ascii="Arial" w:eastAsia="Arial" w:hAnsi="Arial" w:cs="Arial"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ul</w:t>
      </w:r>
      <w:r w:rsidR="005171FB">
        <w:rPr>
          <w:rFonts w:ascii="Arial" w:eastAsia="Arial" w:hAnsi="Arial" w:cs="Arial"/>
          <w:sz w:val="18"/>
          <w:szCs w:val="18"/>
        </w:rPr>
        <w:t xml:space="preserve">t </w:t>
      </w:r>
      <w:r w:rsidR="005171FB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a</w:t>
      </w:r>
      <w:r w:rsidR="005171FB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d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 xml:space="preserve">r </w:t>
      </w:r>
      <w:r w:rsidR="005171F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se</w:t>
      </w:r>
      <w:r w:rsidR="005171FB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f</w:t>
      </w:r>
      <w:r w:rsidR="005171FB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pl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3"/>
          <w:sz w:val="18"/>
          <w:szCs w:val="18"/>
        </w:rPr>
        <w:t>i</w:t>
      </w:r>
      <w:r w:rsidR="005171FB">
        <w:rPr>
          <w:rFonts w:ascii="Arial" w:eastAsia="Arial" w:hAnsi="Arial" w:cs="Arial"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 xml:space="preserve">s </w:t>
      </w:r>
      <w:r w:rsidR="005171FB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f</w:t>
      </w:r>
      <w:r w:rsidR="005171FB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re</w:t>
      </w:r>
      <w:r w:rsidR="005171FB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an</w:t>
      </w:r>
      <w:r w:rsidR="005171FB">
        <w:rPr>
          <w:rFonts w:ascii="Arial" w:eastAsia="Arial" w:hAnsi="Arial" w:cs="Arial"/>
          <w:w w:val="103"/>
          <w:sz w:val="18"/>
          <w:szCs w:val="18"/>
        </w:rPr>
        <w:t>y</w:t>
      </w:r>
    </w:p>
    <w:p w14:paraId="28BD4A1C" w14:textId="77777777" w:rsidR="00E959B5" w:rsidRDefault="005171FB">
      <w:pPr>
        <w:tabs>
          <w:tab w:val="left" w:pos="9420"/>
        </w:tabs>
        <w:spacing w:before="5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u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nde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b</w:t>
      </w:r>
      <w:r>
        <w:rPr>
          <w:rFonts w:ascii="Arial" w:eastAsia="Arial" w:hAnsi="Arial" w:cs="Arial"/>
          <w:spacing w:val="-3"/>
          <w:w w:val="103"/>
          <w:sz w:val="18"/>
          <w:szCs w:val="18"/>
          <w:u w:val="single" w:color="999999"/>
        </w:rPr>
        <w:t>l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7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0D0E613" w14:textId="77777777" w:rsidR="00E959B5" w:rsidRDefault="00E959B5">
      <w:pPr>
        <w:spacing w:before="7" w:line="100" w:lineRule="exact"/>
        <w:rPr>
          <w:sz w:val="10"/>
          <w:szCs w:val="10"/>
        </w:rPr>
      </w:pPr>
    </w:p>
    <w:p w14:paraId="69170878" w14:textId="77777777" w:rsidR="00E959B5" w:rsidRDefault="00F34623">
      <w:pPr>
        <w:spacing w:line="200" w:lineRule="exact"/>
        <w:ind w:left="3412" w:right="208" w:hanging="2398"/>
        <w:rPr>
          <w:rFonts w:ascii="Arial" w:eastAsia="Arial" w:hAnsi="Arial" w:cs="Arial"/>
          <w:sz w:val="18"/>
          <w:szCs w:val="18"/>
        </w:rPr>
      </w:pPr>
      <w:r>
        <w:pict w14:anchorId="5F164A43">
          <v:group id="_x0000_s2246" style="position:absolute;left:0;text-align:left;margin-left:232.2pt;margin-top:31.7pt;width:.7pt;height:0;z-index:-251672576;mso-position-horizontal-relative:page" coordorigin="4644,634" coordsize="14,0">
            <v:polyline id="_x0000_s2247" style="position:absolute" points="27864,3804,27878,3804" coordorigin="4644,63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Ing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n                              </w:t>
      </w:r>
      <w:r w:rsidR="005171FB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sh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ou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5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wa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g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position w:val="1"/>
          <w:sz w:val="18"/>
          <w:szCs w:val="18"/>
        </w:rPr>
        <w:t>ve</w:t>
      </w:r>
      <w:r w:rsidR="005171FB">
        <w:rPr>
          <w:rFonts w:ascii="Arial" w:eastAsia="Arial" w:hAnsi="Arial" w:cs="Arial"/>
          <w:spacing w:val="4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k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.  </w:t>
      </w:r>
      <w:r w:rsidR="005171FB">
        <w:rPr>
          <w:rFonts w:ascii="Arial" w:eastAsia="Arial" w:hAnsi="Arial" w:cs="Arial"/>
          <w:spacing w:val="3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no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</w:rPr>
        <w:t xml:space="preserve">t 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spacing w:val="-1"/>
          <w:sz w:val="18"/>
          <w:szCs w:val="18"/>
        </w:rPr>
        <w:t>du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v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3"/>
          <w:sz w:val="18"/>
          <w:szCs w:val="18"/>
        </w:rPr>
        <w:t>i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ing</w:t>
      </w:r>
      <w:r w:rsidR="005171FB">
        <w:rPr>
          <w:rFonts w:ascii="Arial" w:eastAsia="Arial" w:hAnsi="Arial" w:cs="Arial"/>
          <w:sz w:val="18"/>
          <w:szCs w:val="18"/>
        </w:rPr>
        <w:t xml:space="preserve">.  </w:t>
      </w:r>
      <w:r w:rsidR="005171F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-1"/>
          <w:sz w:val="18"/>
          <w:szCs w:val="18"/>
        </w:rPr>
        <w:t>b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ai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p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pacing w:val="3"/>
          <w:sz w:val="18"/>
          <w:szCs w:val="18"/>
        </w:rPr>
        <w:t>f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iona</w:t>
      </w:r>
      <w:r w:rsidR="005171FB">
        <w:rPr>
          <w:rFonts w:ascii="Arial" w:eastAsia="Arial" w:hAnsi="Arial" w:cs="Arial"/>
          <w:sz w:val="18"/>
          <w:szCs w:val="18"/>
        </w:rPr>
        <w:t>l</w:t>
      </w:r>
      <w:r w:rsidR="005171FB"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an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f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m</w:t>
      </w:r>
      <w:r w:rsidR="005171FB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a</w:t>
      </w:r>
      <w:r w:rsidR="005171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do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f</w:t>
      </w:r>
      <w:r w:rsidR="005171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he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="005171FB">
        <w:rPr>
          <w:rFonts w:ascii="Arial" w:eastAsia="Arial" w:hAnsi="Arial" w:cs="Arial"/>
          <w:w w:val="103"/>
          <w:sz w:val="18"/>
          <w:szCs w:val="18"/>
        </w:rPr>
        <w:t>e</w:t>
      </w:r>
    </w:p>
    <w:p w14:paraId="33ACCBD2" w14:textId="77777777" w:rsidR="00E959B5" w:rsidRDefault="005171FB">
      <w:pPr>
        <w:tabs>
          <w:tab w:val="left" w:pos="9420"/>
        </w:tabs>
        <w:spacing w:before="6"/>
        <w:ind w:left="9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an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-4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und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bl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ms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07140FA2" w14:textId="77777777" w:rsidR="00E959B5" w:rsidRDefault="005171FB">
      <w:pPr>
        <w:spacing w:before="92"/>
        <w:ind w:left="980" w:right="2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wea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edi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el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le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ss</w:t>
      </w:r>
    </w:p>
    <w:p w14:paraId="045A16FA" w14:textId="73264A48" w:rsidR="00E959B5" w:rsidRDefault="005171FB" w:rsidP="00EC78F7">
      <w:pPr>
        <w:tabs>
          <w:tab w:val="left" w:pos="9440"/>
        </w:tabs>
        <w:spacing w:line="200" w:lineRule="exact"/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1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ck</w:t>
      </w:r>
      <w:r>
        <w:rPr>
          <w:rFonts w:ascii="Arial" w:eastAsia="Arial" w:hAnsi="Arial" w:cs="Arial"/>
          <w:spacing w:val="3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5"/>
          <w:w w:val="103"/>
          <w:sz w:val="18"/>
          <w:szCs w:val="18"/>
          <w:u w:val="thick" w:color="000000"/>
        </w:rPr>
        <w:t>k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in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Ri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se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plen</w:t>
      </w:r>
      <w:r>
        <w:rPr>
          <w:rFonts w:ascii="Arial" w:eastAsia="Arial" w:hAnsi="Arial" w:cs="Arial"/>
          <w:spacing w:val="1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spacing w:val="-6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an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.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1EFCA3F8" w14:textId="77777777" w:rsidR="00EC78F7" w:rsidRPr="00EC78F7" w:rsidRDefault="00EC78F7" w:rsidP="00EC78F7">
      <w:pPr>
        <w:tabs>
          <w:tab w:val="left" w:pos="9440"/>
        </w:tabs>
        <w:spacing w:line="200" w:lineRule="exact"/>
        <w:ind w:left="899"/>
        <w:rPr>
          <w:rFonts w:ascii="Arial" w:eastAsia="Arial" w:hAnsi="Arial" w:cs="Arial"/>
          <w:sz w:val="18"/>
          <w:szCs w:val="18"/>
        </w:rPr>
      </w:pPr>
    </w:p>
    <w:p w14:paraId="0F301531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2A9BE42" w14:textId="6C8DB1A4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w w:val="103"/>
          <w:sz w:val="18"/>
          <w:szCs w:val="18"/>
        </w:rPr>
        <w:t>1</w:t>
      </w:r>
      <w:r w:rsidR="002D2BC3">
        <w:rPr>
          <w:rFonts w:ascii="Arial" w:eastAsia="Arial" w:hAnsi="Arial" w:cs="Arial"/>
          <w:w w:val="103"/>
          <w:sz w:val="18"/>
          <w:szCs w:val="18"/>
        </w:rPr>
        <w:t>. Exposure to skin or eyes can result in severe burns and irritation.</w:t>
      </w:r>
    </w:p>
    <w:p w14:paraId="04F4D26E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3F398161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C2541A7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5C546E38" w14:textId="6E4392B5" w:rsidR="00E959B5" w:rsidRDefault="002D2BC3">
      <w:pPr>
        <w:spacing w:line="200" w:lineRule="exact"/>
      </w:pPr>
      <w:r>
        <w:tab/>
        <w:t xml:space="preserve">    </w:t>
      </w:r>
      <w:r w:rsidR="007F7691">
        <w:t>Treat according to sy</w:t>
      </w:r>
      <w:r w:rsidR="00EC78F7">
        <w:t>mptoms.</w:t>
      </w:r>
    </w:p>
    <w:p w14:paraId="2E155048" w14:textId="77777777" w:rsidR="00E959B5" w:rsidRDefault="00E959B5">
      <w:pPr>
        <w:spacing w:line="200" w:lineRule="exact"/>
      </w:pPr>
    </w:p>
    <w:p w14:paraId="02B5B041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5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0F3755C7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029E6473" w14:textId="63CF8159" w:rsidR="00E959B5" w:rsidRDefault="005171FB" w:rsidP="00EC78F7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>
        <w:rPr>
          <w:rFonts w:ascii="Arial" w:eastAsia="Arial" w:hAnsi="Arial" w:cs="Arial"/>
          <w:b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ngu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</w:rPr>
        <w:t>:</w:t>
      </w:r>
    </w:p>
    <w:p w14:paraId="008CC732" w14:textId="443296C9" w:rsidR="00E959B5" w:rsidRDefault="005171FB" w:rsidP="00EC78F7">
      <w:pPr>
        <w:spacing w:before="66" w:line="247" w:lineRule="auto"/>
        <w:ind w:right="210"/>
        <w:rPr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ingui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ed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r w:rsidR="00EC78F7">
        <w:rPr>
          <w:sz w:val="15"/>
          <w:szCs w:val="15"/>
        </w:rPr>
        <w:t xml:space="preserve"> </w:t>
      </w:r>
    </w:p>
    <w:p w14:paraId="33C289AE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9289AC0" w14:textId="5B505939" w:rsidR="00E959B5" w:rsidRPr="00EC78F7" w:rsidRDefault="005171FB">
      <w:pPr>
        <w:spacing w:before="71"/>
        <w:ind w:left="1014"/>
        <w:rPr>
          <w:rFonts w:ascii="Arial" w:eastAsia="Arial" w:hAnsi="Arial" w:cs="Arial"/>
          <w:w w:val="103"/>
          <w:sz w:val="18"/>
          <w:szCs w:val="18"/>
          <w:vertAlign w:val="subscript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1"/>
          <w:sz w:val="18"/>
          <w:szCs w:val="18"/>
        </w:rPr>
        <w:t>po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</w:rPr>
        <w:t>:</w:t>
      </w:r>
      <w:r w:rsidR="00EC78F7">
        <w:rPr>
          <w:rFonts w:ascii="Arial" w:eastAsia="Arial" w:hAnsi="Arial" w:cs="Arial"/>
          <w:b/>
          <w:w w:val="103"/>
          <w:sz w:val="18"/>
          <w:szCs w:val="18"/>
        </w:rPr>
        <w:t xml:space="preserve">              </w:t>
      </w:r>
      <w:r w:rsidR="00EC78F7" w:rsidRPr="00EC78F7">
        <w:rPr>
          <w:rFonts w:ascii="Arial" w:eastAsia="Arial" w:hAnsi="Arial" w:cs="Arial"/>
          <w:w w:val="103"/>
          <w:sz w:val="18"/>
          <w:szCs w:val="18"/>
        </w:rPr>
        <w:t>During fire or if heated, toxic gases, CO (Carbon Monoxide) and CO</w:t>
      </w:r>
      <w:r w:rsidR="00EC78F7" w:rsidRPr="00EC78F7">
        <w:rPr>
          <w:rFonts w:ascii="Arial" w:eastAsia="Arial" w:hAnsi="Arial" w:cs="Arial"/>
          <w:w w:val="103"/>
          <w:sz w:val="18"/>
          <w:szCs w:val="18"/>
          <w:vertAlign w:val="subscript"/>
        </w:rPr>
        <w:t>2</w:t>
      </w:r>
    </w:p>
    <w:p w14:paraId="347BCC94" w14:textId="0C6420B0" w:rsidR="00EC78F7" w:rsidRPr="00EC78F7" w:rsidRDefault="00EC78F7">
      <w:pPr>
        <w:spacing w:before="71"/>
        <w:ind w:left="1014"/>
        <w:rPr>
          <w:rFonts w:ascii="Arial" w:eastAsia="Arial" w:hAnsi="Arial" w:cs="Arial"/>
          <w:sz w:val="18"/>
          <w:szCs w:val="18"/>
          <w:vertAlign w:val="subscript"/>
        </w:rPr>
      </w:pPr>
      <w:r w:rsidRPr="00EC78F7">
        <w:rPr>
          <w:rFonts w:ascii="Arial" w:eastAsia="Arial" w:hAnsi="Arial" w:cs="Arial"/>
          <w:sz w:val="18"/>
          <w:szCs w:val="18"/>
        </w:rPr>
        <w:tab/>
      </w:r>
      <w:r w:rsidRPr="00EC78F7">
        <w:rPr>
          <w:rFonts w:ascii="Arial" w:eastAsia="Arial" w:hAnsi="Arial" w:cs="Arial"/>
          <w:sz w:val="18"/>
          <w:szCs w:val="18"/>
        </w:rPr>
        <w:tab/>
      </w:r>
      <w:r w:rsidRPr="00EC78F7">
        <w:rPr>
          <w:rFonts w:ascii="Arial" w:eastAsia="Arial" w:hAnsi="Arial" w:cs="Arial"/>
          <w:sz w:val="18"/>
          <w:szCs w:val="18"/>
        </w:rPr>
        <w:tab/>
        <w:t xml:space="preserve">          (Carbon Dioxide) may be formed.</w:t>
      </w:r>
    </w:p>
    <w:p w14:paraId="35C5821E" w14:textId="77777777" w:rsidR="00E959B5" w:rsidRDefault="00E959B5">
      <w:pPr>
        <w:spacing w:before="8" w:line="160" w:lineRule="exact"/>
        <w:rPr>
          <w:sz w:val="16"/>
          <w:szCs w:val="16"/>
        </w:rPr>
      </w:pPr>
    </w:p>
    <w:p w14:paraId="751D8A45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-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gh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94E5CF3" w14:textId="77777777" w:rsidR="00E959B5" w:rsidRDefault="005171FB">
      <w:pPr>
        <w:spacing w:before="78" w:line="200" w:lineRule="exact"/>
        <w:ind w:left="3412" w:right="208" w:hanging="23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sz w:val="18"/>
          <w:szCs w:val="18"/>
        </w:rPr>
        <w:t>-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igh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ers</w:t>
      </w:r>
      <w:r>
        <w:rPr>
          <w:rFonts w:ascii="Arial" w:eastAsia="Arial" w:hAnsi="Arial" w:cs="Arial"/>
          <w:b/>
          <w:sz w:val="18"/>
          <w:szCs w:val="18"/>
        </w:rPr>
        <w:t xml:space="preserve">:     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4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-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ap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g  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E508EB3" w14:textId="77777777" w:rsidR="00E959B5" w:rsidRDefault="00E959B5">
      <w:pPr>
        <w:spacing w:before="1" w:line="280" w:lineRule="exact"/>
        <w:rPr>
          <w:sz w:val="28"/>
          <w:szCs w:val="28"/>
        </w:rPr>
      </w:pPr>
    </w:p>
    <w:p w14:paraId="137F3A41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2EA7F32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491E61C1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qu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D98F29F" w14:textId="77777777" w:rsidR="00E959B5" w:rsidRDefault="005171FB">
      <w:pPr>
        <w:spacing w:before="66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onn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liquid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FA07881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2A3BD64A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DF87D75" w14:textId="5BA275FF" w:rsidR="00E959B5" w:rsidRDefault="005171FB" w:rsidP="006D1F86">
      <w:pPr>
        <w:spacing w:before="64" w:line="250" w:lineRule="auto"/>
        <w:ind w:left="902" w:right="110"/>
        <w:rPr>
          <w:sz w:val="15"/>
          <w:szCs w:val="15"/>
        </w:rPr>
      </w:pPr>
      <w:r>
        <w:rPr>
          <w:rFonts w:ascii="Arial" w:eastAsia="Arial" w:hAnsi="Arial" w:cs="Arial"/>
          <w:spacing w:val="2"/>
          <w:sz w:val="18"/>
          <w:szCs w:val="18"/>
        </w:rPr>
        <w:lastRenderedPageBreak/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ewag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in</w:t>
      </w:r>
      <w:r>
        <w:rPr>
          <w:rFonts w:ascii="Arial" w:eastAsia="Arial" w:hAnsi="Arial" w:cs="Arial"/>
          <w:w w:val="103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ple</w:t>
      </w:r>
      <w:r>
        <w:rPr>
          <w:rFonts w:ascii="Arial" w:eastAsia="Arial" w:hAnsi="Arial" w:cs="Arial"/>
          <w:w w:val="103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r w:rsidR="006D1F86">
        <w:rPr>
          <w:sz w:val="15"/>
          <w:szCs w:val="15"/>
        </w:rPr>
        <w:t xml:space="preserve"> </w:t>
      </w:r>
    </w:p>
    <w:p w14:paraId="40F1E74B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B42F068" w14:textId="77777777" w:rsidR="00E959B5" w:rsidRDefault="005171FB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pilla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ain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20D762F" w14:textId="77777777" w:rsidR="00E959B5" w:rsidRDefault="00E959B5">
      <w:pPr>
        <w:spacing w:before="9" w:line="140" w:lineRule="exact"/>
        <w:rPr>
          <w:sz w:val="15"/>
          <w:szCs w:val="15"/>
        </w:rPr>
      </w:pPr>
    </w:p>
    <w:p w14:paraId="097BCFF4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DE58640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195C3173" w14:textId="0AA17FD1" w:rsidR="00E959B5" w:rsidRDefault="006D1F86">
      <w:pPr>
        <w:spacing w:line="200" w:lineRule="exact"/>
      </w:pPr>
      <w:r>
        <w:tab/>
        <w:t xml:space="preserve">    See section 1 for emergency contact information</w:t>
      </w:r>
    </w:p>
    <w:p w14:paraId="575DF1BD" w14:textId="77777777" w:rsidR="006D1F86" w:rsidRDefault="006D1F86">
      <w:pPr>
        <w:spacing w:line="200" w:lineRule="exact"/>
      </w:pPr>
      <w:r>
        <w:tab/>
        <w:t xml:space="preserve">    See section 8 for information on personal protection equipment</w:t>
      </w:r>
    </w:p>
    <w:p w14:paraId="12B025A9" w14:textId="470EAF1C" w:rsidR="006D1F86" w:rsidRDefault="006D1F86">
      <w:pPr>
        <w:spacing w:line="200" w:lineRule="exact"/>
      </w:pPr>
      <w:r>
        <w:tab/>
        <w:t xml:space="preserve">    See section  13 for additional waste treatment information.</w:t>
      </w:r>
    </w:p>
    <w:p w14:paraId="00E1C759" w14:textId="77777777" w:rsidR="00E959B5" w:rsidRDefault="00E959B5">
      <w:pPr>
        <w:spacing w:line="200" w:lineRule="exact"/>
      </w:pPr>
    </w:p>
    <w:p w14:paraId="70A94824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7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e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94190BB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535A1A7E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reca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2B73555" w14:textId="02959214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r w:rsidR="006D1F86">
        <w:rPr>
          <w:rFonts w:ascii="Arial" w:eastAsia="Arial" w:hAnsi="Arial" w:cs="Arial"/>
          <w:w w:val="104"/>
          <w:sz w:val="18"/>
          <w:szCs w:val="18"/>
        </w:rPr>
        <w:t xml:space="preserve"> Keep containers closed.</w:t>
      </w:r>
    </w:p>
    <w:p w14:paraId="0985C464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6BCBE0E1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77F0C8E" w14:textId="77777777" w:rsidR="00E959B5" w:rsidRDefault="005171FB">
      <w:pPr>
        <w:spacing w:before="66" w:line="247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igin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5–4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º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el</w:t>
      </w:r>
      <w:r>
        <w:rPr>
          <w:rFonts w:ascii="Arial" w:eastAsia="Arial" w:hAnsi="Arial" w:cs="Arial"/>
          <w:w w:val="103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0115DF5" w14:textId="77777777" w:rsidR="00E959B5" w:rsidRDefault="00E959B5">
      <w:pPr>
        <w:spacing w:before="9" w:line="140" w:lineRule="exact"/>
        <w:rPr>
          <w:sz w:val="15"/>
          <w:szCs w:val="15"/>
        </w:rPr>
      </w:pPr>
    </w:p>
    <w:p w14:paraId="254E4697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6F6C661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4254192" w14:textId="77777777" w:rsidR="00E959B5" w:rsidRDefault="00E959B5">
      <w:pPr>
        <w:spacing w:before="4" w:line="280" w:lineRule="exact"/>
        <w:rPr>
          <w:sz w:val="28"/>
          <w:szCs w:val="28"/>
        </w:rPr>
      </w:pPr>
    </w:p>
    <w:p w14:paraId="245138B6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5AF95A35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36DC66A5" w14:textId="2C61D503" w:rsidR="00E959B5" w:rsidRDefault="00F34623" w:rsidP="006D1F86">
      <w:pPr>
        <w:tabs>
          <w:tab w:val="left" w:pos="9460"/>
        </w:tabs>
        <w:ind w:left="422"/>
        <w:rPr>
          <w:sz w:val="15"/>
          <w:szCs w:val="15"/>
        </w:rPr>
      </w:pPr>
      <w:r>
        <w:pict w14:anchorId="752BCA12">
          <v:group id="_x0000_s2236" style="position:absolute;left:0;text-align:left;margin-left:111.95pt;margin-top:12.45pt;width:427.4pt;height:1.4pt;z-index:-251670528;mso-position-horizontal-relative:page" coordorigin="2239,249" coordsize="8548,28">
            <v:polyline id="_x0000_s2245" style="position:absolute" points="11270,1320,12996,1320" coordorigin="2254,264" coordsize="1726,0" filled="f" strokeweight="18028emu">
              <v:path arrowok="t"/>
              <o:lock v:ext="edit" verticies="t"/>
            </v:polyline>
            <v:polyline id="_x0000_s2244" style="position:absolute" points="19895,1320,19921,1320" coordorigin="3979,264" coordsize="26,0" filled="f" strokeweight="18028emu">
              <v:path arrowok="t"/>
              <o:lock v:ext="edit" verticies="t"/>
            </v:polyline>
            <v:polyline id="_x0000_s2243" style="position:absolute" points="24036,1584,25075,1584" coordorigin="4006,264" coordsize="1039,0" filled="f" strokeweight="18028emu">
              <v:path arrowok="t"/>
              <o:lock v:ext="edit" verticies="t"/>
            </v:polyline>
            <v:polyline id="_x0000_s2242" style="position:absolute" points="30270,1584,30296,1584" coordorigin="5045,264" coordsize="26,0" filled="f" strokeweight="18028emu">
              <v:path arrowok="t"/>
              <o:lock v:ext="edit" verticies="t"/>
            </v:polyline>
            <v:polyline id="_x0000_s2241" style="position:absolute" points="30426,1584,31465,1584" coordorigin="5071,264" coordsize="1039,0" filled="f" strokeweight="18028emu">
              <v:path arrowok="t"/>
              <o:lock v:ext="edit" verticies="t"/>
            </v:polyline>
            <v:polyline id="_x0000_s2240" style="position:absolute" points="36660,1584,36689,1584" coordorigin="6110,264" coordsize="29,0" filled="f" strokeweight="18028emu">
              <v:path arrowok="t"/>
              <o:lock v:ext="edit" verticies="t"/>
            </v:polyline>
            <v:polyline id="_x0000_s2239" style="position:absolute" points="36834,1584,38939,1584" coordorigin="6139,264" coordsize="2105,0" filled="f" strokeweight="18028emu">
              <v:path arrowok="t"/>
              <o:lock v:ext="edit" verticies="t"/>
            </v:polyline>
            <v:polyline id="_x0000_s2238" style="position:absolute" points="49464,1584,49490,1584" coordorigin="8244,264" coordsize="26,0" filled="f" strokeweight="18028emu">
              <v:path arrowok="t"/>
              <o:lock v:ext="edit" verticies="t"/>
            </v:polyline>
            <v:polyline id="_x0000_s2237" style="position:absolute" points="41350,1320,43853,1320" coordorigin="8270,264" coordsize="2503,0" filled="f" strokeweight="1802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8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05A9AE3" w14:textId="77777777" w:rsidR="00E959B5" w:rsidRDefault="00F34623">
      <w:pPr>
        <w:ind w:left="1014" w:right="-51"/>
        <w:rPr>
          <w:rFonts w:ascii="Arial" w:eastAsia="Arial" w:hAnsi="Arial" w:cs="Arial"/>
          <w:sz w:val="18"/>
          <w:szCs w:val="18"/>
        </w:rPr>
      </w:pPr>
      <w:r>
        <w:pict w14:anchorId="2BF41DA9">
          <v:group id="_x0000_s2234" style="position:absolute;left:0;text-align:left;margin-left:365.4pt;margin-top:23.05pt;width:.7pt;height:0;z-index:-251669504;mso-position-horizontal-relative:page" coordorigin="7308,461" coordsize="14,0">
            <v:polyline id="_x0000_s2235" style="position:absolute" points="43848,2766,43862,2766" coordorigin="7308,461" coordsize="14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4F229F74">
          <v:group id="_x0000_s2232" style="position:absolute;left:0;text-align:left;margin-left:412.2pt;margin-top:23.05pt;width:.55pt;height:0;z-index:-251668480;mso-position-horizontal-relative:page" coordorigin="8244,461" coordsize="12,0">
            <v:polyline id="_x0000_s2233" style="position:absolute" points="49464,2766,49476,2766" coordorigin="8244,461" coordsize="12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7E4C14C8">
          <v:group id="_x0000_s2230" style="position:absolute;left:0;text-align:left;margin-left:365.4pt;margin-top:39.35pt;width:.7pt;height:0;z-index:-251664384;mso-position-horizontal-relative:page" coordorigin="7308,788" coordsize="14,0">
            <v:polyline id="_x0000_s2231" style="position:absolute" points="43848,4728,43862,4728" coordorigin="7308,788" coordsize="14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47C62F39">
          <v:group id="_x0000_s2228" style="position:absolute;left:0;text-align:left;margin-left:412.2pt;margin-top:39.35pt;width:.55pt;height:0;z-index:-251663360;mso-position-horizontal-relative:page" coordorigin="8244,788" coordsize="12,0">
            <v:polyline id="_x0000_s2229" style="position:absolute" points="49464,4728,49476,4728" coordorigin="8244,788" coordsize="12,0" filled="f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2"/>
          <w:position w:val="2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-1"/>
          <w:position w:val="2"/>
          <w:sz w:val="18"/>
          <w:szCs w:val="18"/>
        </w:rPr>
        <w:t>am</w:t>
      </w:r>
      <w:r w:rsidR="005171FB">
        <w:rPr>
          <w:rFonts w:ascii="Arial" w:eastAsia="Arial" w:hAnsi="Arial" w:cs="Arial"/>
          <w:b/>
          <w:position w:val="2"/>
          <w:sz w:val="18"/>
          <w:szCs w:val="18"/>
        </w:rPr>
        <w:t xml:space="preserve">e                       </w:t>
      </w:r>
      <w:r w:rsidR="005171FB">
        <w:rPr>
          <w:rFonts w:ascii="Arial" w:eastAsia="Arial" w:hAnsi="Arial" w:cs="Arial"/>
          <w:b/>
          <w:spacing w:val="42"/>
          <w:position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position w:val="2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-5"/>
          <w:position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position w:val="2"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12"/>
          <w:position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2"/>
          <w:position w:val="2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1"/>
          <w:position w:val="2"/>
          <w:sz w:val="18"/>
          <w:szCs w:val="18"/>
        </w:rPr>
        <w:t>o</w:t>
      </w:r>
      <w:r w:rsidR="005171FB">
        <w:rPr>
          <w:rFonts w:ascii="Arial" w:eastAsia="Arial" w:hAnsi="Arial" w:cs="Arial"/>
          <w:b/>
          <w:position w:val="2"/>
          <w:sz w:val="18"/>
          <w:szCs w:val="18"/>
        </w:rPr>
        <w:t xml:space="preserve">.     </w:t>
      </w:r>
      <w:r w:rsidR="005171FB">
        <w:rPr>
          <w:rFonts w:ascii="Arial" w:eastAsia="Arial" w:hAnsi="Arial" w:cs="Arial"/>
          <w:b/>
          <w:spacing w:val="32"/>
          <w:position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2"/>
          <w:position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position w:val="2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12"/>
          <w:position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position w:val="2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1"/>
          <w:position w:val="2"/>
          <w:sz w:val="18"/>
          <w:szCs w:val="18"/>
        </w:rPr>
        <w:t>o</w:t>
      </w:r>
      <w:r w:rsidR="005171FB">
        <w:rPr>
          <w:rFonts w:ascii="Arial" w:eastAsia="Arial" w:hAnsi="Arial" w:cs="Arial"/>
          <w:b/>
          <w:position w:val="2"/>
          <w:sz w:val="18"/>
          <w:szCs w:val="18"/>
        </w:rPr>
        <w:t xml:space="preserve">.        </w:t>
      </w:r>
      <w:r w:rsidR="005171FB">
        <w:rPr>
          <w:rFonts w:ascii="Arial" w:eastAsia="Arial" w:hAnsi="Arial" w:cs="Arial"/>
          <w:b/>
          <w:spacing w:val="12"/>
          <w:position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E    </w:t>
      </w:r>
      <w:r w:rsidR="005171FB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</w:rPr>
        <w:t>V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lu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e    </w:t>
      </w:r>
      <w:r w:rsidR="005171FB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</w:rPr>
        <w:t>(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8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-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hou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r</w:t>
      </w:r>
    </w:p>
    <w:p w14:paraId="6EF4D339" w14:textId="40359760" w:rsidR="00E959B5" w:rsidRDefault="00E959B5">
      <w:pPr>
        <w:spacing w:before="5" w:line="160" w:lineRule="exact"/>
        <w:rPr>
          <w:sz w:val="17"/>
          <w:szCs w:val="17"/>
        </w:rPr>
      </w:pPr>
    </w:p>
    <w:p w14:paraId="6EC1D1ED" w14:textId="7EB15C8B" w:rsidR="00E959B5" w:rsidRPr="006D1F86" w:rsidRDefault="00F34623" w:rsidP="006D1F86">
      <w:pPr>
        <w:rPr>
          <w:rFonts w:ascii="Arial" w:eastAsia="Arial" w:hAnsi="Arial" w:cs="Arial"/>
          <w:b/>
          <w:spacing w:val="1"/>
          <w:sz w:val="18"/>
          <w:szCs w:val="18"/>
        </w:rPr>
      </w:pPr>
      <w:r>
        <w:pict w14:anchorId="190E6D35">
          <v:group id="_x0000_s2226" style="position:absolute;margin-left:490.55pt;margin-top:22.05pt;width:.55pt;height:0;z-index:-251667456;mso-position-horizontal-relative:page" coordorigin="9811,441" coordsize="12,0">
            <v:polyline id="_x0000_s2227" style="position:absolute" points="58866,2646,58878,2646" coordorigin="9811,441" coordsize="12,0" filled="f" strokeweight="8884emu">
              <v:path arrowok="t"/>
              <o:lock v:ext="edit" verticies="t"/>
            </v:polyline>
            <w10:wrap anchorx="page"/>
          </v:group>
        </w:pict>
      </w:r>
      <w:r w:rsidR="006D1F86">
        <w:rPr>
          <w:rFonts w:ascii="Arial" w:eastAsia="Arial" w:hAnsi="Arial" w:cs="Arial"/>
          <w:b/>
          <w:spacing w:val="1"/>
          <w:sz w:val="18"/>
          <w:szCs w:val="18"/>
        </w:rPr>
        <w:tab/>
      </w:r>
      <w:r w:rsidR="006D1F86">
        <w:rPr>
          <w:rFonts w:ascii="Arial" w:eastAsia="Arial" w:hAnsi="Arial" w:cs="Arial"/>
          <w:b/>
          <w:spacing w:val="1"/>
          <w:sz w:val="18"/>
          <w:szCs w:val="18"/>
        </w:rPr>
        <w:tab/>
      </w:r>
      <w:r w:rsidR="006D1F86">
        <w:rPr>
          <w:rFonts w:ascii="Arial" w:eastAsia="Arial" w:hAnsi="Arial" w:cs="Arial"/>
          <w:b/>
          <w:spacing w:val="1"/>
          <w:sz w:val="18"/>
          <w:szCs w:val="18"/>
        </w:rPr>
        <w:tab/>
      </w:r>
      <w:r w:rsidR="006D1F86">
        <w:rPr>
          <w:rFonts w:ascii="Arial" w:eastAsia="Arial" w:hAnsi="Arial" w:cs="Arial"/>
          <w:b/>
          <w:spacing w:val="1"/>
          <w:sz w:val="18"/>
          <w:szCs w:val="18"/>
        </w:rPr>
        <w:tab/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Li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5171FB">
        <w:rPr>
          <w:rFonts w:ascii="Arial" w:eastAsia="Arial" w:hAnsi="Arial" w:cs="Arial"/>
          <w:b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(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</w:rPr>
        <w:t>1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5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-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nu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</w:rPr>
        <w:t>t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>
        <w:pict w14:anchorId="59805960">
          <v:group id="_x0000_s2224" style="position:absolute;margin-left:305.5pt;margin-top:28pt;width:.7pt;height:0;z-index:-251665408;mso-position-horizontal-relative:page;mso-position-vertical-relative:text" coordorigin="6110,560" coordsize="14,0">
            <v:polyline id="_x0000_s2225" style="position:absolute" points="30550,2800,30564,2800" coordorigin="6110,560" coordsize="14,0" filled="f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6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r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000000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f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er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000000"/>
        </w:rPr>
        <w:t>e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n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e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er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000000"/>
        </w:rPr>
        <w:t>i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o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d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)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</w:t>
      </w:r>
      <w:r w:rsidR="005171FB"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6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re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f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000000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re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n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e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er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000000"/>
        </w:rPr>
        <w:t>i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od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)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14:paraId="1C9F54E8" w14:textId="77777777" w:rsidR="00E959B5" w:rsidRDefault="00F34623">
      <w:pPr>
        <w:tabs>
          <w:tab w:val="left" w:pos="9420"/>
        </w:tabs>
        <w:spacing w:before="85"/>
        <w:ind w:left="3717"/>
        <w:rPr>
          <w:rFonts w:ascii="Arial" w:eastAsia="Arial" w:hAnsi="Arial" w:cs="Arial"/>
          <w:sz w:val="12"/>
          <w:szCs w:val="12"/>
        </w:rPr>
      </w:pPr>
      <w:r>
        <w:pict w14:anchorId="2BF1B0E3">
          <v:group id="_x0000_s2219" style="position:absolute;left:0;text-align:left;margin-left:112.3pt;margin-top:16.45pt;width:140.85pt;height:.65pt;z-index:-251666432;mso-position-horizontal-relative:page" coordorigin="2247,330" coordsize="2817,14">
            <v:polyline id="_x0000_s2223" style="position:absolute" points="11270,1685,12996,1685" coordorigin="2254,337" coordsize="1726,0" filled="f" strokeweight="8884emu">
              <v:path arrowok="t"/>
              <o:lock v:ext="edit" verticies="t"/>
            </v:polyline>
            <v:polyline id="_x0000_s2222" style="position:absolute" points="19895,1685,19909,1685" coordorigin="3979,337" coordsize="14,0" filled="f" strokeweight="8884emu">
              <v:path arrowok="t"/>
              <o:lock v:ext="edit" verticies="t"/>
            </v:polyline>
            <v:polyline id="_x0000_s2221" style="position:absolute" points="23964,2022,25015,2022" coordorigin="3994,337" coordsize="1051,0" filled="f" strokeweight="8884emu">
              <v:path arrowok="t"/>
              <o:lock v:ext="edit" verticies="t"/>
            </v:polyline>
            <v:polyline id="_x0000_s2220" style="position:absolute" points="30270,2022,30282,2022" coordorigin="5045,337" coordsize="12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721BB55A">
          <v:group id="_x0000_s2217" style="position:absolute;left:0;text-align:left;margin-left:490.55pt;margin-top:16.8pt;width:.55pt;height:0;z-index:-251662336;mso-position-horizontal-relative:page" coordorigin="9811,337" coordsize="12,0">
            <v:polyline id="_x0000_s2218" style="position:absolute" points="58866,2022,58878,2022" coordorigin="9811,337" coordsize="12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2C092313">
          <v:group id="_x0000_s2215" style="position:absolute;left:0;text-align:left;margin-left:232.2pt;margin-top:105.35pt;width:.7pt;height:0;z-index:-251655168;mso-position-horizontal-relative:page" coordorigin="4644,2108" coordsize="14,0">
            <v:polyline id="_x0000_s2216" style="position:absolute" points="27864,12648,27878,12648" coordorigin="4644,2108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75936099">
          <v:group id="_x0000_s2213" style="position:absolute;left:0;text-align:left;margin-left:232.2pt;margin-top:120.9pt;width:.7pt;height:0;z-index:-251654144;mso-position-horizontal-relative:page" coordorigin="4644,2419" coordsize="14,0">
            <v:polyline id="_x0000_s2214" style="position:absolute" points="27864,14514,27878,14514" coordorigin="4644,241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</w:t>
      </w:r>
      <w:r w:rsidR="005171FB">
        <w:rPr>
          <w:rFonts w:ascii="Arial" w:eastAsia="Arial" w:hAnsi="Arial" w:cs="Arial"/>
          <w:b/>
          <w:spacing w:val="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8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pp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</w:t>
      </w:r>
      <w:r w:rsidR="005171FB">
        <w:rPr>
          <w:rFonts w:ascii="Arial" w:eastAsia="Arial" w:hAnsi="Arial" w:cs="Arial"/>
          <w:b/>
          <w:spacing w:val="-7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6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g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000000"/>
        </w:rPr>
        <w:t>/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w w:val="101"/>
          <w:position w:val="9"/>
          <w:sz w:val="12"/>
          <w:szCs w:val="12"/>
          <w:u w:val="single" w:color="000000"/>
        </w:rPr>
        <w:t xml:space="preserve">3 </w:t>
      </w:r>
      <w:r w:rsidR="005171FB">
        <w:rPr>
          <w:rFonts w:ascii="Arial" w:eastAsia="Arial" w:hAnsi="Arial" w:cs="Arial"/>
          <w:b/>
          <w:position w:val="9"/>
          <w:sz w:val="12"/>
          <w:szCs w:val="12"/>
          <w:u w:val="single" w:color="000000"/>
        </w:rPr>
        <w:t xml:space="preserve">      </w:t>
      </w:r>
      <w:r w:rsidR="005171FB">
        <w:rPr>
          <w:rFonts w:ascii="Arial" w:eastAsia="Arial" w:hAnsi="Arial" w:cs="Arial"/>
          <w:b/>
          <w:spacing w:val="-8"/>
          <w:position w:val="9"/>
          <w:sz w:val="12"/>
          <w:szCs w:val="12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21"/>
          <w:position w:val="9"/>
          <w:sz w:val="12"/>
          <w:szCs w:val="12"/>
        </w:rPr>
        <w:t xml:space="preserve"> 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6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pp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                  </w:t>
      </w:r>
      <w:r w:rsidR="005171FB">
        <w:rPr>
          <w:rFonts w:ascii="Arial" w:eastAsia="Arial" w:hAnsi="Arial" w:cs="Arial"/>
          <w:b/>
          <w:spacing w:val="13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-6"/>
          <w:sz w:val="18"/>
          <w:szCs w:val="18"/>
          <w:u w:val="single" w:color="000000"/>
        </w:rPr>
        <w:t xml:space="preserve"> 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000000"/>
        </w:rPr>
        <w:t>g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  <w:u w:val="single" w:color="000000"/>
        </w:rPr>
        <w:t>/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000000"/>
        </w:rPr>
        <w:t>m</w:t>
      </w:r>
      <w:r w:rsidR="005171FB">
        <w:rPr>
          <w:rFonts w:ascii="Arial" w:eastAsia="Arial" w:hAnsi="Arial" w:cs="Arial"/>
          <w:b/>
          <w:w w:val="101"/>
          <w:position w:val="9"/>
          <w:sz w:val="12"/>
          <w:szCs w:val="12"/>
          <w:u w:val="single" w:color="000000"/>
        </w:rPr>
        <w:t xml:space="preserve">3 </w:t>
      </w:r>
      <w:r w:rsidR="005171FB">
        <w:rPr>
          <w:rFonts w:ascii="Arial" w:eastAsia="Arial" w:hAnsi="Arial" w:cs="Arial"/>
          <w:b/>
          <w:position w:val="9"/>
          <w:sz w:val="12"/>
          <w:szCs w:val="12"/>
          <w:u w:val="single" w:color="000000"/>
        </w:rPr>
        <w:tab/>
      </w:r>
    </w:p>
    <w:p w14:paraId="2788F9A9" w14:textId="77777777" w:rsidR="00E959B5" w:rsidRDefault="00E959B5">
      <w:pPr>
        <w:spacing w:before="2" w:line="100" w:lineRule="exact"/>
        <w:rPr>
          <w:sz w:val="11"/>
          <w:szCs w:val="11"/>
        </w:rPr>
      </w:pPr>
    </w:p>
    <w:p w14:paraId="4CDE96C5" w14:textId="77777777" w:rsidR="00E959B5" w:rsidRDefault="005171FB">
      <w:pPr>
        <w:tabs>
          <w:tab w:val="left" w:pos="9400"/>
        </w:tabs>
        <w:ind w:left="865" w:right="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odi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spacing w:val="-5"/>
          <w:w w:val="103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spacing w:val="3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id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1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10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-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7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-2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21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-</w:t>
      </w:r>
      <w:r>
        <w:rPr>
          <w:rFonts w:ascii="Arial" w:eastAsia="Arial" w:hAnsi="Arial" w:cs="Arial"/>
          <w:spacing w:val="-1"/>
          <w:w w:val="103"/>
          <w:sz w:val="18"/>
          <w:szCs w:val="18"/>
          <w:u w:val="thick" w:color="000000"/>
        </w:rPr>
        <w:t>18</w:t>
      </w:r>
      <w:r>
        <w:rPr>
          <w:rFonts w:ascii="Arial" w:eastAsia="Arial" w:hAnsi="Arial" w:cs="Arial"/>
          <w:spacing w:val="2"/>
          <w:w w:val="103"/>
          <w:sz w:val="18"/>
          <w:szCs w:val="18"/>
          <w:u w:val="thick" w:color="000000"/>
        </w:rPr>
        <w:t>5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-5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            </w:t>
      </w:r>
      <w:r>
        <w:rPr>
          <w:rFonts w:ascii="Arial" w:eastAsia="Arial" w:hAnsi="Arial" w:cs="Arial"/>
          <w:spacing w:val="-1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 xml:space="preserve">          </w:t>
      </w:r>
      <w:r>
        <w:rPr>
          <w:rFonts w:ascii="Arial" w:eastAsia="Arial" w:hAnsi="Arial" w:cs="Arial"/>
          <w:spacing w:val="-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thick" w:color="000000"/>
        </w:rPr>
        <w:t>2</w:t>
      </w:r>
      <w:r>
        <w:rPr>
          <w:rFonts w:ascii="Arial" w:eastAsia="Arial" w:hAnsi="Arial" w:cs="Arial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thick" w:color="000000"/>
        </w:rPr>
        <w:tab/>
      </w:r>
    </w:p>
    <w:p w14:paraId="124ADD42" w14:textId="77777777" w:rsidR="00E959B5" w:rsidRDefault="00F34623">
      <w:pPr>
        <w:tabs>
          <w:tab w:val="left" w:pos="9460"/>
        </w:tabs>
        <w:spacing w:before="4" w:line="360" w:lineRule="atLeast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31EDBF79">
          <v:group id="_x0000_s2211" style="position:absolute;left:0;text-align:left;margin-left:198.6pt;margin-top:.9pt;width:1.3pt;height:0;z-index:-251661312;mso-position-horizontal-relative:page" coordorigin="3972,19" coordsize="26,0">
            <v:polyline id="_x0000_s2212" style="position:absolute" points="23832,114,23858,114" coordorigin="3972,19" coordsize="26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08D76265">
          <v:group id="_x0000_s2209" style="position:absolute;left:0;text-align:left;margin-left:251.85pt;margin-top:.9pt;width:1.3pt;height:0;z-index:-251660288;mso-position-horizontal-relative:page" coordorigin="5038,19" coordsize="26,0">
            <v:polyline id="_x0000_s2210" style="position:absolute" points="30228,114,30254,114" coordorigin="5038,19" coordsize="26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49E68393">
          <v:group id="_x0000_s2207" style="position:absolute;left:0;text-align:left;margin-left:305.15pt;margin-top:.9pt;width:1.4pt;height:0;z-index:-251659264;mso-position-horizontal-relative:page" coordorigin="6103,19" coordsize="29,0">
            <v:polyline id="_x0000_s2208" style="position:absolute" points="36618,114,36647,114" coordorigin="6103,19" coordsize="29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2B5271CD">
          <v:group id="_x0000_s2201" style="position:absolute;left:0;text-align:left;margin-left:364.35pt;margin-top:.15pt;width:127.85pt;height:1.5pt;z-index:-251658240;mso-position-horizontal-relative:page" coordorigin="7288,3" coordsize="2558,31">
            <v:polyline id="_x0000_s2206" style="position:absolute" points="36515,95,36541,95" coordorigin="7303,19" coordsize="26,0" filled="f" strokeweight="19552emu">
              <v:path arrowok="t"/>
              <o:lock v:ext="edit" verticies="t"/>
            </v:polyline>
            <v:polyline id="_x0000_s2205" style="position:absolute" points="43980,114,44899,114" coordorigin="7330,19" coordsize="919,0" filled="f" strokeweight="19552emu">
              <v:path arrowok="t"/>
              <o:lock v:ext="edit" verticies="t"/>
            </v:polyline>
            <v:polyline id="_x0000_s2204" style="position:absolute" points="49422,114,49448,114" coordorigin="8237,19" coordsize="26,0" filled="f" strokeweight="19552emu">
              <v:path arrowok="t"/>
              <o:lock v:ext="edit" verticies="t"/>
            </v:polyline>
            <v:polyline id="_x0000_s2203" style="position:absolute" points="49578,114,51133,114" coordorigin="8263,19" coordsize="1555,0" filled="f" strokeweight="19552emu">
              <v:path arrowok="t"/>
              <o:lock v:ext="edit" verticies="t"/>
            </v:polyline>
            <v:polyline id="_x0000_s2202" style="position:absolute" points="58824,114,58850,114" coordorigin="9804,19" coordsize="26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14E47F52">
          <v:group id="_x0000_s2197" style="position:absolute;left:0;text-align:left;margin-left:111.95pt;margin-top:20.3pt;width:427.4pt;height:1.4pt;z-index:-251657216;mso-position-horizontal-relative:page" coordorigin="2239,406" coordsize="8548,28">
            <v:polyline id="_x0000_s2200" style="position:absolute" points="13524,2526,15914,2526" coordorigin="2254,421" coordsize="2390,0" filled="f" strokeweight="18028emu">
              <v:path arrowok="t"/>
              <o:lock v:ext="edit" verticies="t"/>
            </v:polyline>
            <v:polyline id="_x0000_s2199" style="position:absolute" points="27864,2526,27893,2526" coordorigin="4644,421" coordsize="29,0" filled="f" strokeweight="18028emu">
              <v:path arrowok="t"/>
              <o:lock v:ext="edit" verticies="t"/>
            </v:polyline>
            <v:polyline id="_x0000_s2198" style="position:absolute" points="28038,2526,34139,2526" coordorigin="4673,421" coordsize="6101,0" filled="f" strokeweight="1802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8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2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5171FB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x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po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27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5171FB">
        <w:rPr>
          <w:rFonts w:ascii="Arial" w:eastAsia="Arial" w:hAnsi="Arial" w:cs="Arial"/>
          <w:b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ng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er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g</w:t>
      </w:r>
      <w:r w:rsidR="005171FB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eas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s       </w:t>
      </w:r>
      <w:r w:rsidR="005171FB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 w:rsidR="005171FB"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ha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5171FB"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he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 w:rsidR="005171FB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5171FB"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ien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5171FB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v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ila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5171FB">
        <w:rPr>
          <w:rFonts w:ascii="Arial" w:eastAsia="Arial" w:hAnsi="Arial" w:cs="Arial"/>
          <w:spacing w:val="2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5171FB"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5171FB"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5171FB">
        <w:rPr>
          <w:rFonts w:ascii="Arial" w:eastAsia="Arial" w:hAnsi="Arial" w:cs="Arial"/>
          <w:spacing w:val="7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ch </w:t>
      </w:r>
      <w:r w:rsidR="005171FB">
        <w:rPr>
          <w:rFonts w:ascii="Arial" w:eastAsia="Arial" w:hAnsi="Arial" w:cs="Arial"/>
          <w:spacing w:val="14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5D16F0B6" w14:textId="036137D5" w:rsidR="00E959B5" w:rsidRPr="006D1F86" w:rsidRDefault="00F34623" w:rsidP="006D1F86">
      <w:pPr>
        <w:tabs>
          <w:tab w:val="left" w:pos="9380"/>
        </w:tabs>
        <w:spacing w:before="2"/>
        <w:ind w:left="360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1CF528F5">
          <v:group id="_x0000_s2195" style="position:absolute;left:0;text-align:left;margin-left:232.2pt;margin-top:10.8pt;width:.7pt;height:0;z-index:-251656192;mso-position-horizontal-relative:page" coordorigin="4644,216" coordsize="14,0">
            <v:polyline id="_x0000_s2196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od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u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spacing w:val="-1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5171FB" w:rsidRPr="006D1F86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 w:rsidRPr="006D1F86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 w:rsidRPr="006D1F86"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 w:rsidR="005171FB" w:rsidRPr="006D1F86">
        <w:rPr>
          <w:rFonts w:ascii="Arial" w:eastAsia="Arial" w:hAnsi="Arial" w:cs="Arial"/>
          <w:w w:val="103"/>
          <w:sz w:val="18"/>
          <w:szCs w:val="18"/>
        </w:rPr>
        <w:t>r</w:t>
      </w:r>
      <w:r w:rsidR="005171FB" w:rsidRPr="006D1F86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5171FB" w:rsidRPr="006D1F86">
        <w:rPr>
          <w:rFonts w:ascii="Arial" w:eastAsia="Arial" w:hAnsi="Arial" w:cs="Arial"/>
          <w:w w:val="103"/>
          <w:sz w:val="18"/>
          <w:szCs w:val="18"/>
        </w:rPr>
        <w:t>d</w:t>
      </w:r>
      <w:r w:rsidR="005171FB" w:rsidRPr="006D1F86">
        <w:rPr>
          <w:rFonts w:ascii="Arial" w:eastAsia="Arial" w:hAnsi="Arial" w:cs="Arial"/>
          <w:w w:val="104"/>
          <w:sz w:val="18"/>
          <w:szCs w:val="18"/>
        </w:rPr>
        <w:t xml:space="preserve"> </w:t>
      </w:r>
      <w:r w:rsidR="005171FB" w:rsidRPr="006D1F86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5171FB" w:rsidRPr="006D1F86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5171FB" w:rsidRPr="006D1F86">
        <w:rPr>
          <w:rFonts w:ascii="Arial" w:eastAsia="Arial" w:hAnsi="Arial" w:cs="Arial"/>
          <w:w w:val="103"/>
          <w:sz w:val="18"/>
          <w:szCs w:val="18"/>
        </w:rPr>
        <w:t>d</w:t>
      </w:r>
      <w:r w:rsidR="005171FB" w:rsidRPr="006D1F86">
        <w:rPr>
          <w:rFonts w:ascii="Arial" w:eastAsia="Arial" w:hAnsi="Arial" w:cs="Arial"/>
          <w:w w:val="104"/>
          <w:sz w:val="18"/>
          <w:szCs w:val="18"/>
        </w:rPr>
        <w:t xml:space="preserve"> </w:t>
      </w:r>
      <w:r w:rsidR="005171FB" w:rsidRPr="006D1F86"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 w:rsidR="005171FB" w:rsidRPr="006D1F86">
        <w:rPr>
          <w:rFonts w:ascii="Arial" w:eastAsia="Arial" w:hAnsi="Arial" w:cs="Arial"/>
          <w:w w:val="103"/>
          <w:sz w:val="18"/>
          <w:szCs w:val="18"/>
        </w:rPr>
        <w:t>s</w:t>
      </w:r>
      <w:r w:rsidR="005171FB" w:rsidRPr="006D1F86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5171FB" w:rsidRPr="006D1F86"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 w:rsidR="005171FB" w:rsidRPr="006D1F86">
        <w:rPr>
          <w:rFonts w:ascii="Arial" w:eastAsia="Arial" w:hAnsi="Arial" w:cs="Arial"/>
          <w:w w:val="104"/>
          <w:sz w:val="18"/>
          <w:szCs w:val="18"/>
        </w:rPr>
        <w:t xml:space="preserve">. </w:t>
      </w:r>
      <w:r w:rsidR="006D1F86" w:rsidRPr="006D1F86">
        <w:rPr>
          <w:rFonts w:ascii="Arial" w:eastAsia="Arial" w:hAnsi="Arial" w:cs="Arial"/>
          <w:w w:val="104"/>
          <w:sz w:val="18"/>
          <w:szCs w:val="18"/>
        </w:rPr>
        <w:t>Use only in the dosing systems provided for dispensing  product into dish wash machine. Use gloves and eye protection when connecting to the dosing equipment.</w:t>
      </w:r>
      <w:r w:rsidR="005171FB" w:rsidRPr="006D1F86">
        <w:rPr>
          <w:rFonts w:ascii="Arial" w:eastAsia="Arial" w:hAnsi="Arial" w:cs="Arial"/>
          <w:sz w:val="18"/>
          <w:szCs w:val="18"/>
        </w:rPr>
        <w:tab/>
      </w:r>
    </w:p>
    <w:p w14:paraId="541D57BF" w14:textId="77777777" w:rsidR="00E959B5" w:rsidRDefault="00E959B5">
      <w:pPr>
        <w:spacing w:line="100" w:lineRule="exact"/>
        <w:rPr>
          <w:sz w:val="10"/>
          <w:szCs w:val="10"/>
        </w:rPr>
      </w:pPr>
    </w:p>
    <w:p w14:paraId="04BC2E3B" w14:textId="77777777" w:rsidR="00E959B5" w:rsidRDefault="005171FB">
      <w:pPr>
        <w:ind w:left="98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>pi</w:t>
      </w:r>
      <w:r>
        <w:rPr>
          <w:rFonts w:ascii="Arial" w:eastAsia="Arial" w:hAnsi="Arial" w:cs="Arial"/>
          <w:b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ks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ell</w:t>
      </w:r>
      <w:r>
        <w:rPr>
          <w:rFonts w:ascii="Arial" w:eastAsia="Arial" w:hAnsi="Arial" w:cs="Arial"/>
          <w:spacing w:val="3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g</w:t>
      </w:r>
    </w:p>
    <w:p w14:paraId="424639DE" w14:textId="77777777" w:rsidR="00E959B5" w:rsidRDefault="005171FB">
      <w:pPr>
        <w:tabs>
          <w:tab w:val="left" w:pos="9380"/>
        </w:tabs>
        <w:spacing w:before="2"/>
        <w:ind w:left="88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ppa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b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  <w:u w:val="single" w:color="999999"/>
        </w:rPr>
        <w:t>v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ilabl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gen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1B26C87A" w14:textId="77777777" w:rsidR="00E959B5" w:rsidRDefault="005171FB">
      <w:pPr>
        <w:tabs>
          <w:tab w:val="left" w:pos="9380"/>
        </w:tabs>
        <w:spacing w:before="92"/>
        <w:ind w:left="879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</w:t>
      </w:r>
      <w:r>
        <w:rPr>
          <w:rFonts w:ascii="Arial" w:eastAsia="Arial" w:hAnsi="Arial" w:cs="Arial"/>
          <w:b/>
          <w:spacing w:val="-9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position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Pr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>
        <w:rPr>
          <w:rFonts w:ascii="Arial" w:eastAsia="Arial" w:hAnsi="Arial" w:cs="Arial"/>
          <w:spacing w:val="-2"/>
          <w:w w:val="103"/>
          <w:position w:val="1"/>
          <w:sz w:val="18"/>
          <w:szCs w:val="18"/>
          <w:u w:val="single" w:color="999999"/>
        </w:rPr>
        <w:t>v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glo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v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(</w:t>
      </w:r>
      <w:r>
        <w:rPr>
          <w:rFonts w:ascii="Arial" w:eastAsia="Arial" w:hAnsi="Arial" w:cs="Arial"/>
          <w:spacing w:val="-2"/>
          <w:w w:val="103"/>
          <w:position w:val="1"/>
          <w:sz w:val="18"/>
          <w:szCs w:val="18"/>
          <w:u w:val="single" w:color="999999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3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7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4</w:t>
      </w:r>
      <w:r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)</w:t>
      </w:r>
      <w:r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position w:val="1"/>
          <w:sz w:val="18"/>
          <w:szCs w:val="18"/>
          <w:u w:val="single" w:color="999999"/>
        </w:rPr>
        <w:tab/>
      </w:r>
    </w:p>
    <w:p w14:paraId="39E5A718" w14:textId="77777777" w:rsidR="00E959B5" w:rsidRDefault="00E959B5">
      <w:pPr>
        <w:spacing w:before="3" w:line="100" w:lineRule="exact"/>
        <w:rPr>
          <w:sz w:val="10"/>
          <w:szCs w:val="10"/>
        </w:rPr>
      </w:pPr>
    </w:p>
    <w:p w14:paraId="3A481517" w14:textId="24AF86FB" w:rsidR="00E959B5" w:rsidRDefault="00F34623">
      <w:pPr>
        <w:tabs>
          <w:tab w:val="left" w:pos="9380"/>
        </w:tabs>
        <w:ind w:left="879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04311361">
          <v:group id="_x0000_s2193" style="position:absolute;left:0;text-align:left;margin-left:232.2pt;margin-top:10.95pt;width:.7pt;height:0;z-index:-251653120;mso-position-horizontal-relative:page" coordorigin="4644,219" coordsize="14,0">
            <v:polyline id="_x0000_s2194" style="position:absolute" points="27864,1314,27878,1314" coordorigin="4644,219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b/>
          <w:spacing w:val="-3"/>
          <w:w w:val="103"/>
          <w:sz w:val="18"/>
          <w:szCs w:val="18"/>
          <w:u w:val="single" w:color="999999"/>
        </w:rPr>
        <w:t>y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r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  </w:t>
      </w:r>
      <w:r w:rsidR="005171FB">
        <w:rPr>
          <w:rFonts w:ascii="Arial" w:eastAsia="Arial" w:hAnsi="Arial" w:cs="Arial"/>
          <w:b/>
          <w:spacing w:val="-17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 w:rsidR="005171FB">
        <w:rPr>
          <w:rFonts w:ascii="Arial" w:eastAsia="Arial" w:hAnsi="Arial" w:cs="Arial"/>
          <w:spacing w:val="3"/>
          <w:w w:val="104"/>
          <w:sz w:val="18"/>
          <w:szCs w:val="18"/>
          <w:u w:val="single" w:color="999999"/>
        </w:rPr>
        <w:t>f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y</w:t>
      </w:r>
      <w:r w:rsidR="005171FB">
        <w:rPr>
          <w:rFonts w:ascii="Arial" w:eastAsia="Arial" w:hAnsi="Arial" w:cs="Arial"/>
          <w:spacing w:val="-6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spacing w:val="-5"/>
          <w:w w:val="103"/>
          <w:sz w:val="18"/>
          <w:szCs w:val="18"/>
          <w:u w:val="single" w:color="999999"/>
        </w:rPr>
        <w:t>y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ewea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r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(EN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1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6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6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)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6D1F86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Provide eye wash stations.</w:t>
      </w:r>
      <w:r w:rsidR="005171FB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7A5DF73B" w14:textId="77777777" w:rsidR="00E959B5" w:rsidRDefault="00F34623">
      <w:pPr>
        <w:tabs>
          <w:tab w:val="left" w:pos="9380"/>
        </w:tabs>
        <w:spacing w:before="95"/>
        <w:ind w:left="877" w:right="110"/>
        <w:jc w:val="center"/>
        <w:rPr>
          <w:rFonts w:ascii="Arial" w:eastAsia="Arial" w:hAnsi="Arial" w:cs="Arial"/>
          <w:sz w:val="18"/>
          <w:szCs w:val="18"/>
        </w:rPr>
      </w:pPr>
      <w:r>
        <w:pict w14:anchorId="69C11194">
          <v:group id="_x0000_s2191" style="position:absolute;left:0;text-align:left;margin-left:232.2pt;margin-top:16.2pt;width:.7pt;height:0;z-index:-251652096;mso-position-horizontal-relative:page" coordorigin="4644,324" coordsize="14,0">
            <v:polyline id="_x0000_s2192" style="position:absolute" points="27864,1944,27878,1944" coordorigin="4644,324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S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k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b/>
          <w:spacing w:val="-1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r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i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single" w:color="999999"/>
        </w:rPr>
        <w:t xml:space="preserve">                </w:t>
      </w:r>
      <w:r w:rsidR="005171FB">
        <w:rPr>
          <w:rFonts w:ascii="Arial" w:eastAsia="Arial" w:hAnsi="Arial" w:cs="Arial"/>
          <w:b/>
          <w:spacing w:val="16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8"/>
          <w:position w:val="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Pr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i</w:t>
      </w:r>
      <w:r w:rsidR="005171FB">
        <w:rPr>
          <w:rFonts w:ascii="Arial" w:eastAsia="Arial" w:hAnsi="Arial" w:cs="Arial"/>
          <w:spacing w:val="-2"/>
          <w:w w:val="103"/>
          <w:position w:val="1"/>
          <w:sz w:val="18"/>
          <w:szCs w:val="18"/>
          <w:u w:val="single" w:color="999999"/>
        </w:rPr>
        <w:t>v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l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hi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g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a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single" w:color="999999"/>
        </w:rPr>
        <w:t>d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single" w:color="999999"/>
        </w:rPr>
        <w:t>bo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single" w:color="999999"/>
        </w:rPr>
        <w:t>s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single" w:color="999999"/>
        </w:rPr>
        <w:t xml:space="preserve">. </w:t>
      </w:r>
      <w:r w:rsidR="005171FB">
        <w:rPr>
          <w:rFonts w:ascii="Arial" w:eastAsia="Arial" w:hAnsi="Arial" w:cs="Arial"/>
          <w:position w:val="1"/>
          <w:sz w:val="18"/>
          <w:szCs w:val="18"/>
          <w:u w:val="single" w:color="999999"/>
        </w:rPr>
        <w:tab/>
      </w:r>
    </w:p>
    <w:p w14:paraId="01E29783" w14:textId="77777777" w:rsidR="00E959B5" w:rsidRDefault="00E959B5">
      <w:pPr>
        <w:spacing w:before="9" w:line="100" w:lineRule="exact"/>
        <w:rPr>
          <w:sz w:val="10"/>
          <w:szCs w:val="10"/>
        </w:rPr>
      </w:pPr>
    </w:p>
    <w:p w14:paraId="2D79E8C0" w14:textId="0C334C77" w:rsidR="00E959B5" w:rsidRDefault="00F34623" w:rsidP="006D1F86">
      <w:pPr>
        <w:spacing w:line="200" w:lineRule="exact"/>
        <w:ind w:left="3412" w:right="212" w:hanging="2398"/>
        <w:rPr>
          <w:sz w:val="18"/>
          <w:szCs w:val="18"/>
        </w:rPr>
      </w:pPr>
      <w:r>
        <w:pict w14:anchorId="2ECC5473">
          <v:group id="_x0000_s2186" style="position:absolute;left:0;text-align:left;margin-left:70.85pt;margin-top:20.65pt;width:469.4pt;height:14.7pt;z-index:-251651072;mso-position-horizontal-relative:page" coordorigin="1417,413" coordsize="9389,295">
            <v:polyline id="_x0000_s2190" style="position:absolute" points="13434,2568,15846,2568" coordorigin="2239,428" coordsize="2412,0" filled="f" strokeweight="18028emu">
              <v:path arrowok="t"/>
              <o:lock v:ext="edit" verticies="t"/>
            </v:polyline>
            <v:polyline id="_x0000_s2189" style="position:absolute" points="27822,2568,27851,2568" coordorigin="4637,428" coordsize="29,0" filled="f" strokeweight="18028emu">
              <v:path arrowok="t"/>
              <o:lock v:ext="edit" verticies="t"/>
            </v:polyline>
            <v:polyline id="_x0000_s2188" style="position:absolute" points="27996,2568,34111,2568" coordorigin="4666,428" coordsize="6115,0" filled="f" strokeweight="18028emu">
              <v:path arrowok="t"/>
              <o:lock v:ext="edit" verticies="t"/>
            </v:polyline>
            <v:shape id="_x0000_s2187" style="position:absolute;left:1418;top:441;width:9386;height:266" coordorigin="1418,441" coordsize="9386,266" path="m1418,707l10805,707,10805,441,1418,441,1418,707xe" fillcolor="#ccc" stroked="f">
              <v:path arrowok="t"/>
            </v:shape>
            <w10:wrap anchorx="page"/>
          </v:group>
        </w:pic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b/>
          <w:spacing w:val="-3"/>
          <w:sz w:val="18"/>
          <w:szCs w:val="18"/>
        </w:rPr>
        <w:t>y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ec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n             </w:t>
      </w:r>
      <w:r w:rsidR="005171FB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1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sh</w:t>
      </w:r>
      <w:r w:rsidR="005171FB"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and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4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on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ct</w:t>
      </w:r>
      <w:r w:rsidR="005171FB"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w</w:t>
      </w:r>
      <w:r w:rsidR="005171FB"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p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od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position w:val="1"/>
          <w:sz w:val="18"/>
          <w:szCs w:val="18"/>
        </w:rPr>
        <w:t>ct</w:t>
      </w:r>
      <w:r w:rsidR="005171FB">
        <w:rPr>
          <w:rFonts w:ascii="Arial" w:eastAsia="Arial" w:hAnsi="Arial" w:cs="Arial"/>
          <w:spacing w:val="4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be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>re</w:t>
      </w:r>
      <w:r w:rsidR="005171FB"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en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5171FB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w w:val="103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5171FB">
        <w:rPr>
          <w:rFonts w:ascii="Arial" w:eastAsia="Arial" w:hAnsi="Arial" w:cs="Arial"/>
          <w:spacing w:val="-2"/>
          <w:w w:val="103"/>
          <w:sz w:val="18"/>
          <w:szCs w:val="18"/>
        </w:rPr>
        <w:t>v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ie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w w:val="104"/>
          <w:sz w:val="18"/>
          <w:szCs w:val="18"/>
        </w:rPr>
        <w:t>.</w:t>
      </w:r>
      <w:r w:rsidR="006D1F86">
        <w:rPr>
          <w:sz w:val="18"/>
          <w:szCs w:val="18"/>
        </w:rPr>
        <w:t xml:space="preserve"> </w:t>
      </w:r>
    </w:p>
    <w:p w14:paraId="38E2E50B" w14:textId="77777777" w:rsidR="00E959B5" w:rsidRDefault="00E959B5">
      <w:pPr>
        <w:spacing w:line="200" w:lineRule="exact"/>
      </w:pPr>
    </w:p>
    <w:p w14:paraId="7379A1EC" w14:textId="77777777" w:rsidR="00E959B5" w:rsidRDefault="005171FB">
      <w:pPr>
        <w:tabs>
          <w:tab w:val="left" w:pos="9420"/>
        </w:tabs>
        <w:spacing w:before="28"/>
        <w:ind w:left="68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9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1C45CD27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3CDC12BB" w14:textId="77777777" w:rsidR="00E959B5" w:rsidRDefault="00F34623">
      <w:pPr>
        <w:tabs>
          <w:tab w:val="left" w:pos="9460"/>
        </w:tabs>
        <w:spacing w:line="411" w:lineRule="auto"/>
        <w:ind w:left="1014" w:right="83" w:hanging="593"/>
        <w:rPr>
          <w:rFonts w:ascii="Arial" w:eastAsia="Arial" w:hAnsi="Arial" w:cs="Arial"/>
          <w:sz w:val="18"/>
          <w:szCs w:val="18"/>
        </w:rPr>
      </w:pPr>
      <w:r>
        <w:pict w14:anchorId="6FD09904">
          <v:group id="_x0000_s2182" style="position:absolute;left:0;text-align:left;margin-left:111.95pt;margin-top:12.45pt;width:427.4pt;height:1.4pt;z-index:-251650048;mso-position-horizontal-relative:page" coordorigin="2239,249" coordsize="8548,28">
            <v:polyline id="_x0000_s2185" style="position:absolute" points="13524,1584,15914,1584" coordorigin="2254,264" coordsize="2390,0" filled="f" strokeweight="18028emu">
              <v:path arrowok="t"/>
              <o:lock v:ext="edit" verticies="t"/>
            </v:polyline>
            <v:polyline id="_x0000_s2184" style="position:absolute" points="27864,1584,27893,1584" coordorigin="4644,264" coordsize="29,0" filled="f" strokeweight="18028emu">
              <v:path arrowok="t"/>
              <o:lock v:ext="edit" verticies="t"/>
            </v:polyline>
            <v:polyline id="_x0000_s2183" style="position:absolute" points="28038,1584,34139,1584" coordorigin="4673,264" coordsize="6101,0" filled="f" strokeweight="18028emu">
              <v:path arrowok="t"/>
              <o:lock v:ext="edit" verticies="t"/>
            </v:polyline>
            <w10:wrap anchorx="page"/>
          </v:group>
        </w:pict>
      </w:r>
      <w:r>
        <w:pict w14:anchorId="308B151B">
          <v:group id="_x0000_s2178" style="position:absolute;left:0;text-align:left;margin-left:112.25pt;margin-top:28.75pt;width:426.8pt;height:.8pt;z-index:-251649024;mso-position-horizontal-relative:page" coordorigin="2245,576" coordsize="8536,16">
            <v:polyline id="_x0000_s2181" style="position:absolute" points="13524,3504,15914,3504" coordorigin="2254,584" coordsize="2390,0" filled="f" strokecolor="#999" strokeweight="10408emu">
              <v:path arrowok="t"/>
              <o:lock v:ext="edit" verticies="t"/>
            </v:polyline>
            <v:polyline id="_x0000_s2180" style="position:absolute" points="27864,3504,27878,3504" coordorigin="4644,584" coordsize="14,0" filled="f" strokecolor="#999" strokeweight="10408emu">
              <v:path arrowok="t"/>
              <o:lock v:ext="edit" verticies="t"/>
            </v:polyline>
            <v:polyline id="_x0000_s2179" style="position:absolute" points="23290,2920,29405,2920" coordorigin="4658,584" coordsize="6115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62B580F4">
          <v:group id="_x0000_s2174" style="position:absolute;left:0;text-align:left;margin-left:112.3pt;margin-top:44.35pt;width:426.7pt;height:.65pt;z-index:-251648000;mso-position-horizontal-relative:page" coordorigin="2247,888" coordsize="8534,14">
            <v:polyline id="_x0000_s2177" style="position:absolute" points="13524,5370,15914,5370" coordorigin="2254,895" coordsize="2390,0" filled="f" strokecolor="#999" strokeweight="8884emu">
              <v:path arrowok="t"/>
              <o:lock v:ext="edit" verticies="t"/>
            </v:polyline>
            <v:polyline id="_x0000_s2176" style="position:absolute" points="27864,5370,27878,5370" coordorigin="4644,895" coordsize="14,0" filled="f" strokecolor="#999" strokeweight="8884emu">
              <v:path arrowok="t"/>
              <o:lock v:ext="edit" verticies="t"/>
            </v:polyline>
            <v:polyline id="_x0000_s2175" style="position:absolute" points="23290,4475,29405,4475" coordorigin="4658,895" coordsize="6115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9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.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1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 xml:space="preserve">.  </w:t>
      </w:r>
      <w:r w:rsidR="005171FB"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rm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35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Bas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5171FB"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y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pacing w:val="2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="005171FB"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h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em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ca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pacing w:val="29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5171FB">
        <w:rPr>
          <w:rFonts w:ascii="Arial" w:eastAsia="Arial" w:hAnsi="Arial" w:cs="Arial"/>
          <w:b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5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pp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eara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                          </w:t>
      </w:r>
      <w:r w:rsidR="005171FB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bil</w:t>
      </w:r>
      <w:r w:rsidR="005171FB">
        <w:rPr>
          <w:rFonts w:ascii="Arial" w:eastAsia="Arial" w:hAnsi="Arial" w:cs="Arial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1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li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q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ui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bie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5171FB">
        <w:rPr>
          <w:rFonts w:ascii="Arial" w:eastAsia="Arial" w:hAnsi="Arial" w:cs="Arial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p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</w:rPr>
        <w:t>.</w:t>
      </w:r>
    </w:p>
    <w:p w14:paraId="61C7674C" w14:textId="5D051985" w:rsidR="00E959B5" w:rsidRDefault="005171FB">
      <w:pPr>
        <w:spacing w:line="160" w:lineRule="exact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1"/>
          <w:sz w:val="18"/>
          <w:szCs w:val="18"/>
        </w:rPr>
        <w:t>ou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r                                   </w:t>
      </w:r>
      <w:r>
        <w:rPr>
          <w:rFonts w:ascii="Arial" w:eastAsia="Arial" w:hAnsi="Arial" w:cs="Arial"/>
          <w:b/>
          <w:spacing w:val="15"/>
          <w:position w:val="1"/>
          <w:sz w:val="18"/>
          <w:szCs w:val="18"/>
        </w:rPr>
        <w:t xml:space="preserve"> </w:t>
      </w:r>
      <w:r w:rsidR="005B6B70">
        <w:rPr>
          <w:rFonts w:ascii="Arial" w:eastAsia="Arial" w:hAnsi="Arial" w:cs="Arial"/>
          <w:spacing w:val="-2"/>
          <w:w w:val="103"/>
          <w:position w:val="1"/>
          <w:sz w:val="18"/>
          <w:szCs w:val="18"/>
        </w:rPr>
        <w:t>Clear, pale straw.</w:t>
      </w:r>
    </w:p>
    <w:p w14:paraId="39D2C6DF" w14:textId="77777777" w:rsidR="00E959B5" w:rsidRDefault="00F34623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6820E9CE">
          <v:group id="_x0000_s2170" style="position:absolute;left:0;text-align:left;margin-left:112.25pt;margin-top:15.65pt;width:426.8pt;height:.8pt;z-index:-251646976;mso-position-horizontal-relative:page" coordorigin="2245,314" coordsize="8536,16">
            <v:polyline id="_x0000_s2173" style="position:absolute" points="13524,1932,15914,1932" coordorigin="2254,322" coordsize="2390,0" filled="f" strokecolor="#999" strokeweight="10408emu">
              <v:path arrowok="t"/>
              <o:lock v:ext="edit" verticies="t"/>
            </v:polyline>
            <v:polyline id="_x0000_s2172" style="position:absolute" points="27864,1932,27878,1932" coordorigin="4644,322" coordsize="14,0" filled="f" strokecolor="#999" strokeweight="10408emu">
              <v:path arrowok="t"/>
              <o:lock v:ext="edit" verticies="t"/>
            </v:polyline>
            <v:polyline id="_x0000_s2171" style="position:absolute" points="23290,1610,29405,1610" coordorigin="4658,322" coordsize="6115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Odou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r                                    </w:t>
      </w:r>
      <w:r w:rsidR="005171FB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ligh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</w:rPr>
        <w:t>t</w:t>
      </w:r>
    </w:p>
    <w:p w14:paraId="662420F1" w14:textId="77777777" w:rsidR="00E959B5" w:rsidRDefault="00E959B5">
      <w:pPr>
        <w:spacing w:before="3" w:line="100" w:lineRule="exact"/>
        <w:rPr>
          <w:sz w:val="10"/>
          <w:szCs w:val="10"/>
        </w:rPr>
      </w:pPr>
    </w:p>
    <w:p w14:paraId="1310A5C7" w14:textId="77777777" w:rsidR="00E959B5" w:rsidRDefault="00F34623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51B66385">
          <v:group id="_x0000_s2162" style="position:absolute;left:0;text-align:left;margin-left:112.25pt;margin-top:10.55pt;width:426.8pt;height:.8pt;z-index:-251645952;mso-position-horizontal-relative:page" coordorigin="2245,211" coordsize="8536,16">
            <v:polyline id="_x0000_s2169" style="position:absolute" points="13524,1314,15914,1314" coordorigin="2254,219" coordsize="2390,0" filled="f" strokecolor="#999" strokeweight="10408emu">
              <v:path arrowok="t"/>
              <o:lock v:ext="edit" verticies="t"/>
            </v:polyline>
            <v:polyline id="_x0000_s2168" style="position:absolute" points="27864,1314,27878,1314" coordorigin="4644,219" coordsize="14,0" filled="f" strokecolor="#999" strokeweight="10408emu">
              <v:path arrowok="t"/>
              <o:lock v:ext="edit" verticies="t"/>
            </v:polyline>
            <v:polyline id="_x0000_s2167" style="position:absolute" points="27948,1314,29801,1314" coordorigin="4658,219" coordsize="1853,0" filled="f" strokecolor="#999" strokeweight="10408emu">
              <v:path arrowok="t"/>
              <o:lock v:ext="edit" verticies="t"/>
            </v:polyline>
            <v:polyline id="_x0000_s2166" style="position:absolute" points="39066,1314,39078,1314" coordorigin="6511,219" coordsize="12,0" filled="f" strokecolor="#999" strokeweight="10408emu">
              <v:path arrowok="t"/>
              <o:lock v:ext="edit" verticies="t"/>
            </v:polyline>
            <v:polyline id="_x0000_s2165" style="position:absolute" points="39138,1314,41656,1314" coordorigin="6523,219" coordsize="2518,0" filled="f" strokecolor="#999" strokeweight="10408emu">
              <v:path arrowok="t"/>
              <o:lock v:ext="edit" verticies="t"/>
            </v:polyline>
            <v:polyline id="_x0000_s2164" style="position:absolute" points="54246,1314,54260,1314" coordorigin="9041,219" coordsize="14,0" filled="f" strokecolor="#999" strokeweight="10408emu">
              <v:path arrowok="t"/>
              <o:lock v:ext="edit" verticies="t"/>
            </v:polyline>
            <v:polyline id="_x0000_s2163" style="position:absolute" points="45275,1095,46993,1095" coordorigin="9055,219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z w:val="18"/>
          <w:szCs w:val="18"/>
        </w:rPr>
        <w:t>y</w:t>
      </w:r>
      <w:r w:rsidR="005171FB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(w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)                 </w:t>
      </w:r>
      <w:r w:rsidR="005171FB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sz w:val="18"/>
          <w:szCs w:val="18"/>
        </w:rPr>
        <w:t>ighl</w:t>
      </w:r>
      <w:r w:rsidR="005171FB">
        <w:rPr>
          <w:rFonts w:ascii="Arial" w:eastAsia="Arial" w:hAnsi="Arial" w:cs="Arial"/>
          <w:sz w:val="18"/>
          <w:szCs w:val="18"/>
        </w:rPr>
        <w:t>y</w:t>
      </w:r>
      <w:r w:rsidR="005171FB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olu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 w:rsidR="005171FB"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 w:rsidR="005171FB">
        <w:rPr>
          <w:rFonts w:ascii="Arial" w:eastAsia="Arial" w:hAnsi="Arial" w:cs="Arial"/>
          <w:w w:val="103"/>
          <w:sz w:val="18"/>
          <w:szCs w:val="18"/>
        </w:rPr>
        <w:t>e</w:t>
      </w:r>
    </w:p>
    <w:p w14:paraId="00B4902C" w14:textId="229A44D0" w:rsidR="00E959B5" w:rsidRDefault="00F34623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5D14BD6E">
          <v:group id="_x0000_s2154" style="position:absolute;left:0;text-align:left;margin-left:112.25pt;margin-top:15.8pt;width:426.8pt;height:.8pt;z-index:-251644928;mso-position-horizontal-relative:page" coordorigin="2245,316" coordsize="8536,16">
            <v:polyline id="_x0000_s2161" style="position:absolute" points="13524,1944,15914,1944" coordorigin="2254,324" coordsize="2390,0" filled="f" strokecolor="#999" strokeweight="10408emu">
              <v:path arrowok="t"/>
              <o:lock v:ext="edit" verticies="t"/>
            </v:polyline>
            <v:polyline id="_x0000_s2160" style="position:absolute" points="27864,1944,27878,1944" coordorigin="4644,324" coordsize="14,0" filled="f" strokecolor="#999" strokeweight="10408emu">
              <v:path arrowok="t"/>
              <o:lock v:ext="edit" verticies="t"/>
            </v:polyline>
            <v:polyline id="_x0000_s2159" style="position:absolute" points="27948,1944,29801,1944" coordorigin="4658,324" coordsize="1853,0" filled="f" strokecolor="#999" strokeweight="10408emu">
              <v:path arrowok="t"/>
              <o:lock v:ext="edit" verticies="t"/>
            </v:polyline>
            <v:polyline id="_x0000_s2158" style="position:absolute" points="39066,1944,39078,1944" coordorigin="6511,324" coordsize="12,0" filled="f" strokecolor="#999" strokeweight="10408emu">
              <v:path arrowok="t"/>
              <o:lock v:ext="edit" verticies="t"/>
            </v:polyline>
            <v:polyline id="_x0000_s2157" style="position:absolute" points="39138,1944,41656,1944" coordorigin="6523,324" coordsize="2518,0" filled="f" strokecolor="#999" strokeweight="10408emu">
              <v:path arrowok="t"/>
              <o:lock v:ext="edit" verticies="t"/>
            </v:polyline>
            <v:polyline id="_x0000_s2156" style="position:absolute" points="54246,1944,54260,1944" coordorigin="9041,324" coordsize="14,0" filled="f" strokecolor="#999" strokeweight="10408emu">
              <v:path arrowok="t"/>
              <o:lock v:ext="edit" verticies="t"/>
            </v:polyline>
            <v:polyline id="_x0000_s2155" style="position:absolute" points="45275,1620,46993,1620" coordorigin="9055,324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ubil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z w:val="18"/>
          <w:szCs w:val="18"/>
        </w:rPr>
        <w:t>y</w:t>
      </w:r>
      <w:r w:rsidR="005171FB"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(</w:t>
      </w:r>
      <w:r w:rsidR="005171FB">
        <w:rPr>
          <w:rFonts w:ascii="Arial" w:eastAsia="Arial" w:hAnsi="Arial" w:cs="Arial"/>
          <w:b/>
          <w:sz w:val="18"/>
          <w:szCs w:val="18"/>
        </w:rPr>
        <w:t>f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)                      </w:t>
      </w:r>
      <w:r w:rsidR="005171FB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ingl</w:t>
      </w:r>
      <w:r w:rsidR="005171FB">
        <w:rPr>
          <w:rFonts w:ascii="Arial" w:eastAsia="Arial" w:hAnsi="Arial" w:cs="Arial"/>
          <w:position w:val="1"/>
          <w:sz w:val="18"/>
          <w:szCs w:val="18"/>
        </w:rPr>
        <w:t>y</w:t>
      </w:r>
      <w:r w:rsidR="005171FB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olu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e        </w:t>
      </w:r>
      <w:r w:rsidR="005171FB">
        <w:rPr>
          <w:rFonts w:ascii="Arial" w:eastAsia="Arial" w:hAnsi="Arial" w:cs="Arial"/>
          <w:spacing w:val="19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H  </w:t>
      </w:r>
      <w:r w:rsidR="005B6B70">
        <w:rPr>
          <w:rFonts w:ascii="Arial" w:eastAsia="Arial" w:hAnsi="Arial" w:cs="Arial"/>
          <w:b/>
          <w:sz w:val="18"/>
          <w:szCs w:val="18"/>
        </w:rPr>
        <w:t>(i00%)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         </w:t>
      </w:r>
      <w:r w:rsidR="005B6B70">
        <w:rPr>
          <w:rFonts w:ascii="Arial" w:eastAsia="Arial" w:hAnsi="Arial" w:cs="Arial"/>
          <w:b/>
          <w:sz w:val="18"/>
          <w:szCs w:val="18"/>
        </w:rPr>
        <w:t xml:space="preserve">                        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1</w:t>
      </w:r>
      <w:r w:rsidR="005B6B70">
        <w:rPr>
          <w:rFonts w:ascii="Arial" w:eastAsia="Arial" w:hAnsi="Arial" w:cs="Arial"/>
          <w:position w:val="1"/>
          <w:sz w:val="18"/>
          <w:szCs w:val="18"/>
        </w:rPr>
        <w:t>3</w:t>
      </w:r>
      <w:r w:rsidR="005171FB">
        <w:rPr>
          <w:rFonts w:ascii="Arial" w:eastAsia="Arial" w:hAnsi="Arial" w:cs="Arial"/>
          <w:spacing w:val="8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–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1</w:t>
      </w:r>
      <w:r w:rsidR="005B6B70">
        <w:rPr>
          <w:rFonts w:ascii="Arial" w:eastAsia="Arial" w:hAnsi="Arial" w:cs="Arial"/>
          <w:w w:val="103"/>
          <w:position w:val="1"/>
          <w:sz w:val="18"/>
          <w:szCs w:val="18"/>
        </w:rPr>
        <w:t>4</w:t>
      </w:r>
    </w:p>
    <w:p w14:paraId="2A0BA966" w14:textId="77777777" w:rsidR="00E959B5" w:rsidRDefault="00F34623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pict w14:anchorId="7FB4162D">
          <v:group id="_x0000_s2146" style="position:absolute;left:0;text-align:left;margin-left:112.3pt;margin-top:15.8pt;width:426.7pt;height:.65pt;z-index:-251643904;mso-position-horizontal-relative:page" coordorigin="2247,316" coordsize="8534,14">
            <v:polyline id="_x0000_s2153" style="position:absolute" points="13524,1938,15914,1938" coordorigin="2254,323" coordsize="2390,0" filled="f" strokecolor="#999" strokeweight="8884emu">
              <v:path arrowok="t"/>
              <o:lock v:ext="edit" verticies="t"/>
            </v:polyline>
            <v:polyline id="_x0000_s2152" style="position:absolute" points="27864,1938,27878,1938" coordorigin="4644,323" coordsize="14,0" filled="f" strokecolor="#999" strokeweight="8884emu">
              <v:path arrowok="t"/>
              <o:lock v:ext="edit" verticies="t"/>
            </v:polyline>
            <v:polyline id="_x0000_s2151" style="position:absolute" points="27948,1938,29801,1938" coordorigin="4658,323" coordsize="1853,0" filled="f" strokecolor="#999" strokeweight="8884emu">
              <v:path arrowok="t"/>
              <o:lock v:ext="edit" verticies="t"/>
            </v:polyline>
            <v:polyline id="_x0000_s2150" style="position:absolute" points="39066,1938,39078,1938" coordorigin="6511,323" coordsize="12,0" filled="f" strokecolor="#999" strokeweight="8884emu">
              <v:path arrowok="t"/>
              <o:lock v:ext="edit" verticies="t"/>
            </v:polyline>
            <v:polyline id="_x0000_s2149" style="position:absolute" points="39138,1938,41656,1938" coordorigin="6523,323" coordsize="2518,0" filled="f" strokecolor="#999" strokeweight="8884emu">
              <v:path arrowok="t"/>
              <o:lock v:ext="edit" verticies="t"/>
            </v:polyline>
            <v:polyline id="_x0000_s2148" style="position:absolute" points="54246,1938,54260,1938" coordorigin="9041,323" coordsize="14,0" filled="f" strokecolor="#999" strokeweight="8884emu">
              <v:path arrowok="t"/>
              <o:lock v:ext="edit" verticies="t"/>
            </v:polyline>
            <v:polyline id="_x0000_s2147" style="position:absolute" points="45275,1615,46993,1615" coordorigin="9055,323" coordsize="1718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5171FB">
        <w:rPr>
          <w:rFonts w:ascii="Arial" w:eastAsia="Arial" w:hAnsi="Arial" w:cs="Arial"/>
          <w:b/>
          <w:sz w:val="18"/>
          <w:szCs w:val="18"/>
        </w:rPr>
        <w:t>g</w:t>
      </w:r>
      <w:r w:rsidR="005171FB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t                       </w:t>
      </w:r>
      <w:r w:rsidR="005171FB"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&lt;</w:t>
      </w:r>
      <w:r w:rsidR="005171FB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0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º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C                           </w:t>
      </w:r>
      <w:r w:rsidR="005171FB">
        <w:rPr>
          <w:rFonts w:ascii="Arial" w:eastAsia="Arial" w:hAnsi="Arial" w:cs="Arial"/>
          <w:spacing w:val="12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oi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5171FB">
        <w:rPr>
          <w:rFonts w:ascii="Arial" w:eastAsia="Arial" w:hAnsi="Arial" w:cs="Arial"/>
          <w:b/>
          <w:sz w:val="18"/>
          <w:szCs w:val="18"/>
        </w:rPr>
        <w:t>g</w:t>
      </w:r>
      <w:r w:rsidR="005171FB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poin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/bo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lin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g             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position w:val="1"/>
          <w:sz w:val="18"/>
          <w:szCs w:val="18"/>
        </w:rPr>
        <w:t>&gt;</w:t>
      </w:r>
      <w:r w:rsidR="005171FB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1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0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0º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C</w:t>
      </w:r>
    </w:p>
    <w:p w14:paraId="1C6E777D" w14:textId="77777777" w:rsidR="00E959B5" w:rsidRDefault="00E959B5">
      <w:pPr>
        <w:spacing w:before="3" w:line="100" w:lineRule="exact"/>
        <w:rPr>
          <w:sz w:val="10"/>
          <w:szCs w:val="10"/>
        </w:rPr>
      </w:pPr>
    </w:p>
    <w:p w14:paraId="54EAB5B0" w14:textId="77777777" w:rsidR="00E959B5" w:rsidRDefault="00F34623">
      <w:pPr>
        <w:ind w:left="1014"/>
        <w:rPr>
          <w:rFonts w:ascii="Arial" w:eastAsia="Arial" w:hAnsi="Arial" w:cs="Arial"/>
          <w:sz w:val="18"/>
          <w:szCs w:val="18"/>
        </w:rPr>
      </w:pPr>
      <w:r>
        <w:pict w14:anchorId="3AC3A7CC">
          <v:group id="_x0000_s2138" style="position:absolute;left:0;text-align:left;margin-left:112.25pt;margin-top:10.55pt;width:426.8pt;height:.8pt;z-index:-251642880;mso-position-horizontal-relative:page" coordorigin="2245,211" coordsize="8536,16">
            <v:polyline id="_x0000_s2145" style="position:absolute" points="13524,1314,15914,1314" coordorigin="2254,219" coordsize="2390,0" filled="f" strokecolor="#999" strokeweight="10408emu">
              <v:path arrowok="t"/>
              <o:lock v:ext="edit" verticies="t"/>
            </v:polyline>
            <v:polyline id="_x0000_s2144" style="position:absolute" points="27864,1314,27878,1314" coordorigin="4644,219" coordsize="14,0" filled="f" strokecolor="#999" strokeweight="10408emu">
              <v:path arrowok="t"/>
              <o:lock v:ext="edit" verticies="t"/>
            </v:polyline>
            <v:polyline id="_x0000_s2143" style="position:absolute" points="27948,1314,29801,1314" coordorigin="4658,219" coordsize="1853,0" filled="f" strokecolor="#999" strokeweight="10408emu">
              <v:path arrowok="t"/>
              <o:lock v:ext="edit" verticies="t"/>
            </v:polyline>
            <v:polyline id="_x0000_s2142" style="position:absolute" points="39066,1314,39078,1314" coordorigin="6511,219" coordsize="12,0" filled="f" strokecolor="#999" strokeweight="10408emu">
              <v:path arrowok="t"/>
              <o:lock v:ext="edit" verticies="t"/>
            </v:polyline>
            <v:polyline id="_x0000_s2141" style="position:absolute" points="39138,1314,41656,1314" coordorigin="6523,219" coordsize="2518,0" filled="f" strokecolor="#999" strokeweight="10408emu">
              <v:path arrowok="t"/>
              <o:lock v:ext="edit" verticies="t"/>
            </v:polyline>
            <v:polyline id="_x0000_s2140" style="position:absolute" points="54246,1314,54260,1314" coordorigin="9041,219" coordsize="14,0" filled="f" strokecolor="#999" strokeweight="10408emu">
              <v:path arrowok="t"/>
              <o:lock v:ext="edit" verticies="t"/>
            </v:polyline>
            <v:polyline id="_x0000_s2139" style="position:absolute" points="45275,1095,46993,1095" coordorigin="9055,219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="005171FB">
        <w:rPr>
          <w:rFonts w:ascii="Arial" w:eastAsia="Arial" w:hAnsi="Arial" w:cs="Arial"/>
          <w:b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ty                  </w:t>
      </w:r>
      <w:r w:rsidR="005171FB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1</w:t>
      </w:r>
      <w:r w:rsidR="005171FB">
        <w:rPr>
          <w:rFonts w:ascii="Arial" w:eastAsia="Arial" w:hAnsi="Arial" w:cs="Arial"/>
          <w:spacing w:val="-2"/>
          <w:sz w:val="18"/>
          <w:szCs w:val="18"/>
        </w:rPr>
        <w:t>.</w:t>
      </w:r>
      <w:r w:rsidR="005171FB">
        <w:rPr>
          <w:rFonts w:ascii="Arial" w:eastAsia="Arial" w:hAnsi="Arial" w:cs="Arial"/>
          <w:spacing w:val="2"/>
          <w:sz w:val="18"/>
          <w:szCs w:val="18"/>
        </w:rPr>
        <w:t>1</w:t>
      </w:r>
      <w:r w:rsidR="005171FB">
        <w:rPr>
          <w:rFonts w:ascii="Arial" w:eastAsia="Arial" w:hAnsi="Arial" w:cs="Arial"/>
          <w:sz w:val="18"/>
          <w:szCs w:val="18"/>
        </w:rPr>
        <w:t>0</w:t>
      </w:r>
      <w:r w:rsidR="005171FB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–</w:t>
      </w:r>
      <w:r w:rsidR="005171F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1</w:t>
      </w:r>
      <w:r w:rsidR="005171FB">
        <w:rPr>
          <w:rFonts w:ascii="Arial" w:eastAsia="Arial" w:hAnsi="Arial" w:cs="Arial"/>
          <w:spacing w:val="1"/>
          <w:sz w:val="18"/>
          <w:szCs w:val="18"/>
        </w:rPr>
        <w:t>.</w:t>
      </w:r>
      <w:r w:rsidR="005171FB">
        <w:rPr>
          <w:rFonts w:ascii="Arial" w:eastAsia="Arial" w:hAnsi="Arial" w:cs="Arial"/>
          <w:spacing w:val="-1"/>
          <w:sz w:val="18"/>
          <w:szCs w:val="18"/>
        </w:rPr>
        <w:t>1</w:t>
      </w:r>
      <w:r w:rsidR="005171FB">
        <w:rPr>
          <w:rFonts w:ascii="Arial" w:eastAsia="Arial" w:hAnsi="Arial" w:cs="Arial"/>
          <w:sz w:val="18"/>
          <w:szCs w:val="18"/>
        </w:rPr>
        <w:t>2</w:t>
      </w:r>
      <w:r w:rsidR="005171FB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(</w:t>
      </w:r>
      <w:r w:rsidR="005171FB">
        <w:rPr>
          <w:rFonts w:ascii="Arial" w:eastAsia="Arial" w:hAnsi="Arial" w:cs="Arial"/>
          <w:spacing w:val="-1"/>
          <w:sz w:val="18"/>
          <w:szCs w:val="18"/>
        </w:rPr>
        <w:t>20º</w:t>
      </w:r>
      <w:r w:rsidR="005171FB">
        <w:rPr>
          <w:rFonts w:ascii="Arial" w:eastAsia="Arial" w:hAnsi="Arial" w:cs="Arial"/>
          <w:spacing w:val="2"/>
          <w:sz w:val="18"/>
          <w:szCs w:val="18"/>
        </w:rPr>
        <w:t>C</w:t>
      </w:r>
      <w:r w:rsidR="005171FB">
        <w:rPr>
          <w:rFonts w:ascii="Arial" w:eastAsia="Arial" w:hAnsi="Arial" w:cs="Arial"/>
          <w:sz w:val="18"/>
          <w:szCs w:val="18"/>
        </w:rPr>
        <w:t xml:space="preserve">)      </w:t>
      </w:r>
      <w:r w:rsidR="005171FB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pou</w:t>
      </w:r>
      <w:r w:rsidR="005171FB">
        <w:rPr>
          <w:rFonts w:ascii="Arial" w:eastAsia="Arial" w:hAnsi="Arial" w:cs="Arial"/>
          <w:b/>
          <w:sz w:val="18"/>
          <w:szCs w:val="18"/>
        </w:rPr>
        <w:t>r</w:t>
      </w:r>
      <w:r w:rsidR="005171FB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ss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</w:rPr>
        <w:t>@</w:t>
      </w:r>
      <w:r w:rsidR="005171FB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2</w:t>
      </w:r>
      <w:r w:rsidR="005171FB">
        <w:rPr>
          <w:rFonts w:ascii="Arial" w:eastAsia="Arial" w:hAnsi="Arial" w:cs="Arial"/>
          <w:b/>
          <w:sz w:val="18"/>
          <w:szCs w:val="18"/>
        </w:rPr>
        <w:t>0</w:t>
      </w:r>
      <w:r w:rsidR="005171FB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º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C     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w w:val="103"/>
          <w:sz w:val="18"/>
          <w:szCs w:val="18"/>
        </w:rPr>
        <w:t>r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ine</w:t>
      </w:r>
      <w:r w:rsidR="005171FB">
        <w:rPr>
          <w:rFonts w:ascii="Arial" w:eastAsia="Arial" w:hAnsi="Arial" w:cs="Arial"/>
          <w:w w:val="103"/>
          <w:sz w:val="18"/>
          <w:szCs w:val="18"/>
        </w:rPr>
        <w:t>d</w:t>
      </w:r>
    </w:p>
    <w:p w14:paraId="2DFBFA07" w14:textId="77777777" w:rsidR="00F34623" w:rsidRDefault="00F34623" w:rsidP="00F34623">
      <w:pPr>
        <w:spacing w:before="95"/>
        <w:ind w:left="1014"/>
        <w:rPr>
          <w:rFonts w:ascii="Arial" w:eastAsia="Arial" w:hAnsi="Arial" w:cs="Arial"/>
          <w:w w:val="104"/>
          <w:sz w:val="18"/>
          <w:szCs w:val="18"/>
        </w:rPr>
      </w:pPr>
      <w:r>
        <w:lastRenderedPageBreak/>
        <w:pict w14:anchorId="7F0902DD">
          <v:group id="_x0000_s2130" style="position:absolute;left:0;text-align:left;margin-left:112.25pt;margin-top:15.8pt;width:426.8pt;height:.8pt;z-index:-251641856;mso-position-horizontal-relative:page" coordorigin="2245,316" coordsize="8536,16">
            <v:polyline id="_x0000_s2137" style="position:absolute" points="13524,1944,15914,1944" coordorigin="2254,324" coordsize="2390,0" filled="f" strokecolor="#999" strokeweight="10408emu">
              <v:path arrowok="t"/>
              <o:lock v:ext="edit" verticies="t"/>
            </v:polyline>
            <v:polyline id="_x0000_s2136" style="position:absolute" points="27864,1944,27878,1944" coordorigin="4644,324" coordsize="14,0" filled="f" strokecolor="#999" strokeweight="10408emu">
              <v:path arrowok="t"/>
              <o:lock v:ext="edit" verticies="t"/>
            </v:polyline>
            <v:polyline id="_x0000_s2135" style="position:absolute" points="27948,1944,29801,1944" coordorigin="4658,324" coordsize="1853,0" filled="f" strokecolor="#999" strokeweight="10408emu">
              <v:path arrowok="t"/>
              <o:lock v:ext="edit" verticies="t"/>
            </v:polyline>
            <v:polyline id="_x0000_s2134" style="position:absolute" points="39066,1944,39078,1944" coordorigin="6511,324" coordsize="12,0" filled="f" strokecolor="#999" strokeweight="10408emu">
              <v:path arrowok="t"/>
              <o:lock v:ext="edit" verticies="t"/>
            </v:polyline>
            <v:polyline id="_x0000_s2133" style="position:absolute" points="39138,1944,41656,1944" coordorigin="6523,324" coordsize="2518,0" filled="f" strokecolor="#999" strokeweight="10408emu">
              <v:path arrowok="t"/>
              <o:lock v:ext="edit" verticies="t"/>
            </v:polyline>
            <v:polyline id="_x0000_s2132" style="position:absolute" points="54246,1944,54260,1944" coordorigin="9041,324" coordsize="14,0" filled="f" strokecolor="#999" strokeweight="10408emu">
              <v:path arrowok="t"/>
              <o:lock v:ext="edit" verticies="t"/>
            </v:polyline>
            <v:polyline id="_x0000_s2131" style="position:absolute" points="45275,1620,46993,1620" coordorigin="9055,324" coordsize="1718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Fl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5171FB">
        <w:rPr>
          <w:rFonts w:ascii="Arial" w:eastAsia="Arial" w:hAnsi="Arial" w:cs="Arial"/>
          <w:b/>
          <w:sz w:val="18"/>
          <w:szCs w:val="18"/>
        </w:rPr>
        <w:t>h</w:t>
      </w:r>
      <w:r w:rsidR="005171FB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</w:rPr>
        <w:t>P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t                           </w:t>
      </w:r>
      <w:r w:rsidR="005171FB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5B6B70">
        <w:rPr>
          <w:rFonts w:ascii="Arial" w:eastAsia="Arial" w:hAnsi="Arial" w:cs="Arial"/>
          <w:spacing w:val="2"/>
          <w:position w:val="1"/>
          <w:sz w:val="18"/>
          <w:szCs w:val="18"/>
        </w:rPr>
        <w:t>&gt; 100</w:t>
      </w:r>
      <w:r w:rsidR="005B6B70" w:rsidRPr="00182B61">
        <w:rPr>
          <w:rFonts w:ascii="Lucida Grande" w:hAnsi="Lucida Grande" w:cs="Lucida Grande"/>
          <w:b/>
          <w:color w:val="000000"/>
        </w:rPr>
        <w:t>°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  </w:t>
      </w:r>
      <w:r w:rsidR="005B6B70">
        <w:rPr>
          <w:rFonts w:ascii="Arial" w:eastAsia="Arial" w:hAnsi="Arial" w:cs="Arial"/>
          <w:position w:val="1"/>
          <w:sz w:val="18"/>
          <w:szCs w:val="18"/>
        </w:rPr>
        <w:t>C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       </w:t>
      </w:r>
      <w:r w:rsidR="005B6B70">
        <w:rPr>
          <w:rFonts w:ascii="Arial" w:eastAsia="Arial" w:hAnsi="Arial" w:cs="Arial"/>
          <w:position w:val="1"/>
          <w:sz w:val="18"/>
          <w:szCs w:val="18"/>
        </w:rPr>
        <w:t xml:space="preserve">             </w:t>
      </w:r>
      <w:r w:rsidR="005171FB">
        <w:rPr>
          <w:rFonts w:ascii="Arial" w:eastAsia="Arial" w:hAnsi="Arial" w:cs="Arial"/>
          <w:spacing w:val="15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bi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z w:val="18"/>
          <w:szCs w:val="18"/>
        </w:rPr>
        <w:t>ty</w:t>
      </w:r>
      <w:r w:rsidR="005171FB"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</w:rPr>
        <w:t>(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id</w:t>
      </w:r>
      <w:r w:rsidR="005171FB">
        <w:rPr>
          <w:rFonts w:ascii="Arial" w:eastAsia="Arial" w:hAnsi="Arial" w:cs="Arial"/>
          <w:b/>
          <w:sz w:val="18"/>
          <w:szCs w:val="18"/>
        </w:rPr>
        <w:t>,</w:t>
      </w:r>
      <w:r w:rsidR="005171FB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as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)   </w:t>
      </w:r>
      <w:r w:rsidRPr="00C2086C">
        <w:rPr>
          <w:rFonts w:ascii="Arial" w:eastAsia="Arial" w:hAnsi="Arial" w:cs="Arial"/>
          <w:sz w:val="18"/>
          <w:szCs w:val="18"/>
        </w:rPr>
        <w:t>Not flammable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   </w:t>
      </w:r>
      <w:r>
        <w:pict w14:anchorId="17BFDC9C">
          <v:group id="_x0000_s2128" style="position:absolute;left:0;text-align:left;margin-left:452pt;margin-top:27.3pt;width:.7pt;height:0;z-index:-251638784;mso-position-horizontal-relative:page;mso-position-vertical-relative:text" coordorigin="9041,546" coordsize="14,0">
            <v:polyline id="_x0000_s2129" style="position:absolute" points="54246,3276,54260,3276" coordorigin="9041,546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367F1E1F">
          <v:group id="_x0000_s2126" style="position:absolute;left:0;text-align:left;margin-left:451.65pt;margin-top:43.3pt;width:1.4pt;height:0;z-index:-251635712;mso-position-horizontal-relative:page;mso-position-vertical-relative:text" coordorigin="9034,867" coordsize="29,0">
            <v:polyline id="_x0000_s2127" style="position:absolute" points="45170,4335,45199,4335" coordorigin="9034,867" coordsize="29,0" filled="f" strokeweight="19552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>f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il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y                 </w:t>
      </w:r>
      <w:r w:rsidR="005171FB"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1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la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abl</w:t>
      </w:r>
      <w:r w:rsidR="005171FB">
        <w:rPr>
          <w:rFonts w:ascii="Arial" w:eastAsia="Arial" w:hAnsi="Arial" w:cs="Arial"/>
          <w:position w:val="1"/>
          <w:sz w:val="18"/>
          <w:szCs w:val="18"/>
        </w:rPr>
        <w:t xml:space="preserve">e     </w:t>
      </w:r>
      <w:r w:rsidR="005171FB">
        <w:rPr>
          <w:rFonts w:ascii="Arial" w:eastAsia="Arial" w:hAnsi="Arial" w:cs="Arial"/>
          <w:spacing w:val="27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P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5171FB">
        <w:rPr>
          <w:rFonts w:ascii="Arial" w:eastAsia="Arial" w:hAnsi="Arial" w:cs="Arial"/>
          <w:b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b/>
          <w:sz w:val="18"/>
          <w:szCs w:val="18"/>
        </w:rPr>
        <w:t>ff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71FB">
        <w:rPr>
          <w:rFonts w:ascii="Arial" w:eastAsia="Arial" w:hAnsi="Arial" w:cs="Arial"/>
          <w:b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(</w:t>
      </w:r>
      <w:r w:rsidR="005171FB">
        <w:rPr>
          <w:rFonts w:ascii="Arial" w:eastAsia="Arial" w:hAnsi="Arial" w:cs="Arial"/>
          <w:b/>
          <w:i/>
          <w:spacing w:val="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-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pict w14:anchorId="45B34FBF">
          <v:group id="_x0000_s2123" style="position:absolute;left:0;text-align:left;margin-left:112.3pt;margin-top:11.35pt;width:120.9pt;height:.65pt;z-index:-251640832;mso-position-horizontal-relative:page;mso-position-vertical-relative:text" coordorigin="2247,227" coordsize="2419,14">
            <v:polyline id="_x0000_s2125" style="position:absolute" points="13524,1404,15914,1404" coordorigin="2254,234" coordsize="2390,0" filled="f" strokecolor="#999" strokeweight="8884emu">
              <v:path arrowok="t"/>
              <o:lock v:ext="edit" verticies="t"/>
            </v:polyline>
            <v:polyline id="_x0000_s2124" style="position:absolute" points="27864,1404,27878,1404" coordorigin="4644,23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0B072CFB">
          <v:group id="_x0000_s2121" style="position:absolute;left:0;text-align:left;margin-left:325.55pt;margin-top:11.7pt;width:.55pt;height:0;z-index:-251639808;mso-position-horizontal-relative:page;mso-position-vertical-relative:text" coordorigin="6511,234" coordsize="12,0">
            <v:polyline id="_x0000_s2122" style="position:absolute" points="39066,1404,39078,1404" coordorigin="6511,234" coordsize="12,0" filled="f" strokecolor="#999" strokeweight="8884emu">
              <v:path arrowok="t"/>
              <o:lock v:ext="edit" verticies="t"/>
            </v:polyline>
            <w10:wrap anchorx="page"/>
          </v:group>
        </w:pict>
      </w:r>
      <w:r>
        <w:pict w14:anchorId="2D553D73">
          <v:group id="_x0000_s2119" style="position:absolute;left:0;text-align:left;margin-left:231.8pt;margin-top:27.7pt;width:1.4pt;height:0;z-index:-251637760;mso-position-horizontal-relative:page;mso-position-vertical-relative:text" coordorigin="4637,554" coordsize="29,0">
            <v:polyline id="_x0000_s2120" style="position:absolute" points="27822,3324,27851,3324" coordorigin="4637,554" coordsize="29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3A233B52">
          <v:group id="_x0000_s2117" style="position:absolute;left:0;text-align:left;margin-left:325.2pt;margin-top:27.7pt;width:1.3pt;height:0;z-index:-251636736;mso-position-horizontal-relative:page;mso-position-vertical-relative:text" coordorigin="6504,554" coordsize="26,0">
            <v:polyline id="_x0000_s2118" style="position:absolute" points="39024,3324,39050,3324" coordorigin="6504,554" coordsize="26,0" filled="f" strokeweight="19552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a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n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single" w:color="999999"/>
        </w:rPr>
        <w:t>o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single" w:color="999999"/>
        </w:rPr>
        <w:t>l/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  <w:u w:val="single" w:color="999999"/>
        </w:rPr>
        <w:t>w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a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single" w:color="999999"/>
        </w:rPr>
        <w:t>r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single" w:color="999999"/>
        </w:rPr>
        <w:t>)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single" w:color="999999"/>
        </w:rPr>
        <w:t xml:space="preserve"> </w:t>
      </w:r>
    </w:p>
    <w:p w14:paraId="30F4A1B2" w14:textId="5B8F5AE8" w:rsidR="00E959B5" w:rsidRPr="00C2086C" w:rsidRDefault="00C2086C" w:rsidP="00F34623">
      <w:pPr>
        <w:spacing w:before="95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spacing w:val="1"/>
          <w:sz w:val="18"/>
          <w:szCs w:val="18"/>
        </w:rPr>
        <w:tab/>
        <w:t xml:space="preserve">     </w:t>
      </w:r>
      <w:r w:rsidRPr="00C2086C">
        <w:rPr>
          <w:rFonts w:ascii="Arial" w:eastAsia="Arial" w:hAnsi="Arial" w:cs="Arial"/>
          <w:spacing w:val="1"/>
          <w:sz w:val="18"/>
          <w:szCs w:val="18"/>
        </w:rPr>
        <w:t>Not determined</w:t>
      </w:r>
      <w:r w:rsidR="005171FB" w:rsidRPr="00C2086C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</w:t>
      </w:r>
      <w:r w:rsidR="005171FB" w:rsidRPr="00C2086C">
        <w:rPr>
          <w:rFonts w:ascii="Arial" w:eastAsia="Arial" w:hAnsi="Arial" w:cs="Arial"/>
          <w:spacing w:val="-1"/>
          <w:sz w:val="18"/>
          <w:szCs w:val="18"/>
          <w:u w:val="single" w:color="999999"/>
        </w:rPr>
        <w:t xml:space="preserve"> </w:t>
      </w:r>
      <w:r w:rsidR="005171FB" w:rsidRPr="00C2086C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5171FB" w:rsidRPr="00C2086C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</w:p>
    <w:p w14:paraId="33EBF1D2" w14:textId="77777777" w:rsidR="00E959B5" w:rsidRDefault="005171FB">
      <w:pPr>
        <w:tabs>
          <w:tab w:val="left" w:pos="9440"/>
        </w:tabs>
        <w:spacing w:before="95"/>
        <w:ind w:left="8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</w:t>
      </w:r>
      <w:r>
        <w:rPr>
          <w:rFonts w:ascii="Arial" w:eastAsia="Arial" w:hAnsi="Arial" w:cs="Arial"/>
          <w:b/>
          <w:spacing w:val="1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idi</w:t>
      </w:r>
      <w:r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spacing w:val="-3"/>
          <w:w w:val="103"/>
          <w:position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  <w:u w:val="thick" w:color="000000"/>
        </w:rPr>
        <w:t xml:space="preserve">            </w:t>
      </w:r>
      <w:r>
        <w:rPr>
          <w:rFonts w:ascii="Arial" w:eastAsia="Arial" w:hAnsi="Arial" w:cs="Arial"/>
          <w:spacing w:val="-7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er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   </w:t>
      </w:r>
      <w:r>
        <w:rPr>
          <w:rFonts w:ascii="Arial" w:eastAsia="Arial" w:hAnsi="Arial" w:cs="Arial"/>
          <w:b/>
          <w:spacing w:val="-2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15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-1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spacing w:val="5"/>
          <w:w w:val="103"/>
          <w:position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ine</w:t>
      </w:r>
      <w:r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  <w:u w:val="thick" w:color="000000"/>
        </w:rPr>
        <w:tab/>
      </w:r>
    </w:p>
    <w:p w14:paraId="7DA8DC0D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520EEBF6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9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.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17F2558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25C866CE" w14:textId="259F6FBE" w:rsidR="00E959B5" w:rsidRDefault="00C2086C">
      <w:pPr>
        <w:spacing w:line="200" w:lineRule="exact"/>
      </w:pPr>
      <w:r>
        <w:tab/>
        <w:t xml:space="preserve">    No further relevant information available.</w:t>
      </w:r>
    </w:p>
    <w:p w14:paraId="141CAB67" w14:textId="77777777" w:rsidR="00E959B5" w:rsidRDefault="00E959B5">
      <w:pPr>
        <w:spacing w:line="200" w:lineRule="exact"/>
      </w:pPr>
    </w:p>
    <w:p w14:paraId="2AE85B99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10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3"/>
          <w:w w:val="102"/>
          <w:sz w:val="22"/>
          <w:szCs w:val="22"/>
          <w:highlight w:val="lightGray"/>
        </w:rPr>
        <w:t>v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y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F0EB381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62093B2C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72FE2A0" w14:textId="77777777" w:rsidR="00E959B5" w:rsidRDefault="005171FB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dou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ipa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indi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dlin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(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e</w:t>
      </w:r>
    </w:p>
    <w:p w14:paraId="2315CD39" w14:textId="77777777" w:rsidR="00E959B5" w:rsidRDefault="005171FB">
      <w:pPr>
        <w:spacing w:before="9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66EC6EC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32D1FC97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CD3F0D1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7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9CA521A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51BC708F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536F1DE" w14:textId="77777777" w:rsidR="00E959B5" w:rsidRDefault="005171FB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2</w:t>
      </w:r>
    </w:p>
    <w:p w14:paraId="67E9BC45" w14:textId="77777777" w:rsidR="00E959B5" w:rsidRDefault="00E959B5">
      <w:pPr>
        <w:spacing w:before="8" w:line="160" w:lineRule="exact"/>
        <w:rPr>
          <w:sz w:val="16"/>
          <w:szCs w:val="16"/>
        </w:rPr>
      </w:pPr>
    </w:p>
    <w:p w14:paraId="0CE88F1E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C72287" w14:textId="77777777" w:rsidR="00E959B5" w:rsidRDefault="005171FB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boilin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2846A77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2CF50D68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0100EC6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Ac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313910F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70B098BB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1E0252F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lea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4EFF619A" w14:textId="77777777" w:rsidR="00E959B5" w:rsidRDefault="00E959B5">
      <w:pPr>
        <w:spacing w:line="100" w:lineRule="exact"/>
        <w:rPr>
          <w:sz w:val="10"/>
          <w:szCs w:val="10"/>
        </w:rPr>
      </w:pPr>
    </w:p>
    <w:p w14:paraId="36502F81" w14:textId="77777777" w:rsidR="00E959B5" w:rsidRDefault="005171FB">
      <w:pPr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)</w:t>
      </w:r>
    </w:p>
    <w:p w14:paraId="3D3B4A8B" w14:textId="77777777" w:rsidR="00E959B5" w:rsidRDefault="00E959B5">
      <w:pPr>
        <w:spacing w:line="100" w:lineRule="exact"/>
        <w:rPr>
          <w:sz w:val="10"/>
          <w:szCs w:val="10"/>
        </w:rPr>
      </w:pPr>
    </w:p>
    <w:p w14:paraId="069DD64E" w14:textId="051CDC67" w:rsidR="00E959B5" w:rsidRDefault="00F34623" w:rsidP="003A5926">
      <w:pPr>
        <w:ind w:left="902"/>
        <w:rPr>
          <w:sz w:val="18"/>
          <w:szCs w:val="18"/>
        </w:rPr>
      </w:pPr>
      <w:r>
        <w:pict w14:anchorId="74A78AC2">
          <v:group id="_x0000_s2115" style="position:absolute;left:0;text-align:left;margin-left:70.9pt;margin-top:14.2pt;width:469.3pt;height:13.3pt;z-index:-251634688;mso-position-horizontal-relative:page" coordorigin="1418,284" coordsize="9386,266">
            <v:shape id="_x0000_s2116" style="position:absolute;left:1418;top:284;width:9386;height:266" coordorigin="1418,284" coordsize="9386,266" path="m1418,550l10805,550,10805,284,1418,284,1418,550xe" fillcolor="#ccc" stroked="f">
              <v:path arrowok="t"/>
            </v:shape>
            <w10:wrap anchorx="page"/>
          </v:group>
        </w:pict>
      </w:r>
      <w:r w:rsidR="005171FB">
        <w:rPr>
          <w:rFonts w:ascii="Arial" w:eastAsia="Arial" w:hAnsi="Arial" w:cs="Arial"/>
          <w:sz w:val="18"/>
          <w:szCs w:val="18"/>
        </w:rPr>
        <w:t>–</w:t>
      </w:r>
      <w:r w:rsidR="005171F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b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d</w:t>
      </w:r>
      <w:r w:rsidR="005171FB">
        <w:rPr>
          <w:rFonts w:ascii="Arial" w:eastAsia="Arial" w:hAnsi="Arial" w:cs="Arial"/>
          <w:spacing w:val="-1"/>
          <w:sz w:val="18"/>
          <w:szCs w:val="18"/>
        </w:rPr>
        <w:t>io</w:t>
      </w:r>
      <w:r w:rsidR="005171FB">
        <w:rPr>
          <w:rFonts w:ascii="Arial" w:eastAsia="Arial" w:hAnsi="Arial" w:cs="Arial"/>
          <w:sz w:val="18"/>
          <w:szCs w:val="18"/>
        </w:rPr>
        <w:t>x</w:t>
      </w:r>
      <w:r w:rsidR="005171FB">
        <w:rPr>
          <w:rFonts w:ascii="Arial" w:eastAsia="Arial" w:hAnsi="Arial" w:cs="Arial"/>
          <w:spacing w:val="-1"/>
          <w:sz w:val="18"/>
          <w:szCs w:val="18"/>
        </w:rPr>
        <w:t>id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(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w w:val="103"/>
          <w:sz w:val="18"/>
          <w:szCs w:val="18"/>
        </w:rPr>
        <w:t>O</w:t>
      </w:r>
      <w:r w:rsidR="005171FB">
        <w:rPr>
          <w:rFonts w:ascii="Arial" w:eastAsia="Arial" w:hAnsi="Arial" w:cs="Arial"/>
          <w:w w:val="101"/>
          <w:position w:val="-3"/>
          <w:sz w:val="12"/>
          <w:szCs w:val="12"/>
        </w:rPr>
        <w:t>2</w:t>
      </w:r>
      <w:r w:rsidR="005171FB">
        <w:rPr>
          <w:rFonts w:ascii="Arial" w:eastAsia="Arial" w:hAnsi="Arial" w:cs="Arial"/>
          <w:w w:val="103"/>
          <w:sz w:val="18"/>
          <w:szCs w:val="18"/>
        </w:rPr>
        <w:t>)</w:t>
      </w:r>
      <w:r w:rsidR="003A5926">
        <w:rPr>
          <w:sz w:val="18"/>
          <w:szCs w:val="18"/>
        </w:rPr>
        <w:t xml:space="preserve"> </w:t>
      </w:r>
    </w:p>
    <w:p w14:paraId="70331C0A" w14:textId="77777777" w:rsidR="00E959B5" w:rsidRDefault="00E959B5">
      <w:pPr>
        <w:spacing w:line="200" w:lineRule="exact"/>
      </w:pPr>
    </w:p>
    <w:p w14:paraId="73C7A431" w14:textId="77777777" w:rsidR="00E959B5" w:rsidRDefault="005171FB">
      <w:pPr>
        <w:tabs>
          <w:tab w:val="left" w:pos="9500"/>
        </w:tabs>
        <w:spacing w:before="28"/>
        <w:ind w:left="1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11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x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 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fo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4CF2CFAE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1A1624FF" w14:textId="77777777" w:rsidR="00E959B5" w:rsidRDefault="005171FB">
      <w:pPr>
        <w:tabs>
          <w:tab w:val="left" w:pos="9500"/>
        </w:tabs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og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E961BDC" w14:textId="77777777" w:rsidR="00E959B5" w:rsidRDefault="00E959B5">
      <w:pPr>
        <w:spacing w:line="200" w:lineRule="exact"/>
      </w:pPr>
    </w:p>
    <w:p w14:paraId="3FB79CDD" w14:textId="77777777" w:rsidR="00E959B5" w:rsidRDefault="00E959B5">
      <w:pPr>
        <w:spacing w:before="19" w:line="220" w:lineRule="exact"/>
        <w:rPr>
          <w:sz w:val="22"/>
          <w:szCs w:val="22"/>
        </w:rPr>
      </w:pPr>
    </w:p>
    <w:p w14:paraId="0209B13E" w14:textId="77777777" w:rsidR="00E959B5" w:rsidRDefault="00F34623">
      <w:pPr>
        <w:tabs>
          <w:tab w:val="left" w:pos="9460"/>
        </w:tabs>
        <w:spacing w:before="36"/>
        <w:ind w:left="893" w:right="81"/>
        <w:jc w:val="center"/>
        <w:rPr>
          <w:rFonts w:ascii="Arial" w:eastAsia="Arial" w:hAnsi="Arial" w:cs="Arial"/>
          <w:sz w:val="18"/>
          <w:szCs w:val="18"/>
        </w:rPr>
      </w:pPr>
      <w:r>
        <w:pict w14:anchorId="5A8329BD">
          <v:group id="_x0000_s2111" style="position:absolute;left:0;text-align:left;margin-left:111.95pt;margin-top:14.25pt;width:427.4pt;height:1.4pt;z-index:-251633664;mso-position-horizontal-relative:page" coordorigin="2239,285" coordsize="8548,28">
            <v:polyline id="_x0000_s2114" style="position:absolute" points="13524,1800,15914,1800" coordorigin="2254,300" coordsize="2390,0" filled="f" strokeweight="18028emu">
              <v:path arrowok="t"/>
              <o:lock v:ext="edit" verticies="t"/>
            </v:polyline>
            <v:polyline id="_x0000_s2113" style="position:absolute" points="27864,1800,27893,1800" coordorigin="4644,300" coordsize="29,0" filled="f" strokeweight="18028emu">
              <v:path arrowok="t"/>
              <o:lock v:ext="edit" verticies="t"/>
            </v:polyline>
            <v:polyline id="_x0000_s2112" style="position:absolute" points="28038,1800,34139,1800" coordorigin="4673,300" coordsize="6101,0" filled="f" strokeweight="1802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-3"/>
          <w:w w:val="103"/>
          <w:sz w:val="18"/>
          <w:szCs w:val="18"/>
          <w:highlight w:val="lightGray"/>
        </w:rPr>
        <w:t>y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/</w:t>
      </w:r>
      <w:r w:rsidR="005171FB"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ou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48E13AAA" w14:textId="77777777" w:rsidR="00E959B5" w:rsidRDefault="00E959B5">
      <w:pPr>
        <w:spacing w:before="8" w:line="140" w:lineRule="exact"/>
        <w:rPr>
          <w:sz w:val="14"/>
          <w:szCs w:val="14"/>
        </w:rPr>
      </w:pPr>
    </w:p>
    <w:p w14:paraId="03946CDF" w14:textId="77777777" w:rsidR="00E959B5" w:rsidRDefault="005171FB">
      <w:pPr>
        <w:ind w:left="102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 xml:space="preserve">t                         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pai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ne</w:t>
      </w:r>
      <w:r>
        <w:rPr>
          <w:rFonts w:ascii="Arial" w:eastAsia="Arial" w:hAnsi="Arial" w:cs="Arial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r. </w:t>
      </w:r>
      <w:r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b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70215AB6" w14:textId="77777777" w:rsidR="00E959B5" w:rsidRDefault="00F34623">
      <w:pPr>
        <w:tabs>
          <w:tab w:val="left" w:pos="9420"/>
        </w:tabs>
        <w:spacing w:before="2"/>
        <w:ind w:left="92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74E51BD6">
          <v:group id="_x0000_s2109" style="position:absolute;left:0;text-align:left;margin-left:232.2pt;margin-top:10.8pt;width:.7pt;height:0;z-index:-251632640;mso-position-horizontal-relative:page" coordorigin="4644,216" coordsize="14,0">
            <v:polyline id="_x0000_s2110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5171FB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b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lu</w:t>
      </w:r>
      <w:r w:rsidR="005171FB">
        <w:rPr>
          <w:rFonts w:ascii="Arial" w:eastAsia="Arial" w:hAnsi="Arial" w:cs="Arial"/>
          <w:w w:val="103"/>
          <w:sz w:val="18"/>
          <w:szCs w:val="18"/>
          <w:u w:val="single" w:color="999999"/>
        </w:rPr>
        <w:t>rr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e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d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5171FB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AA1DEB2" w14:textId="77777777" w:rsidR="00E959B5" w:rsidRDefault="00F34623">
      <w:pPr>
        <w:spacing w:before="90"/>
        <w:ind w:left="1020" w:right="205"/>
        <w:jc w:val="center"/>
        <w:rPr>
          <w:rFonts w:ascii="Arial" w:eastAsia="Arial" w:hAnsi="Arial" w:cs="Arial"/>
          <w:sz w:val="18"/>
          <w:szCs w:val="18"/>
        </w:rPr>
      </w:pPr>
      <w:r>
        <w:pict w14:anchorId="1469DB54">
          <v:group id="_x0000_s2107" style="position:absolute;left:0;text-align:left;margin-left:232.2pt;margin-top:26.2pt;width:.7pt;height:0;z-index:-251631616;mso-position-horizontal-relative:page" coordorigin="4644,524" coordsize="14,0">
            <v:polyline id="_x0000_s2108" style="position:absolute" points="27864,3144,27878,3144" coordorigin="4644,524" coordsize="14,0" filled="f" strokecolor="#999" strokeweight="8884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Ing</w:t>
      </w:r>
      <w:r w:rsidR="005171FB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="005171FB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n                              </w:t>
      </w:r>
      <w:r w:rsidR="005171FB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position w:val="1"/>
          <w:sz w:val="18"/>
          <w:szCs w:val="18"/>
        </w:rPr>
        <w:t>re</w:t>
      </w:r>
      <w:r w:rsidR="005171FB">
        <w:rPr>
          <w:rFonts w:ascii="Arial" w:eastAsia="Arial" w:hAnsi="Arial" w:cs="Arial"/>
          <w:spacing w:val="3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position w:val="1"/>
          <w:sz w:val="18"/>
          <w:szCs w:val="18"/>
        </w:rPr>
        <w:t>y</w:t>
      </w:r>
      <w:r w:rsidR="005171FB">
        <w:rPr>
          <w:rFonts w:ascii="Arial" w:eastAsia="Arial" w:hAnsi="Arial" w:cs="Arial"/>
          <w:spacing w:val="18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b</w:t>
      </w:r>
      <w:r w:rsidR="005171FB">
        <w:rPr>
          <w:rFonts w:ascii="Arial" w:eastAsia="Arial" w:hAnsi="Arial" w:cs="Arial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ne</w:t>
      </w:r>
      <w:r w:rsidR="005171FB">
        <w:rPr>
          <w:rFonts w:ascii="Arial" w:eastAsia="Arial" w:hAnsi="Arial" w:cs="Arial"/>
          <w:position w:val="1"/>
          <w:sz w:val="18"/>
          <w:szCs w:val="18"/>
        </w:rPr>
        <w:t>ss</w:t>
      </w:r>
      <w:r w:rsidR="005171FB">
        <w:rPr>
          <w:rFonts w:ascii="Arial" w:eastAsia="Arial" w:hAnsi="Arial" w:cs="Arial"/>
          <w:spacing w:val="39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edne</w:t>
      </w:r>
      <w:r w:rsidR="005171FB">
        <w:rPr>
          <w:rFonts w:ascii="Arial" w:eastAsia="Arial" w:hAnsi="Arial" w:cs="Arial"/>
          <w:spacing w:val="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position w:val="1"/>
          <w:sz w:val="18"/>
          <w:szCs w:val="18"/>
        </w:rPr>
        <w:t>f</w:t>
      </w:r>
      <w:r w:rsidR="005171FB">
        <w:rPr>
          <w:rFonts w:ascii="Arial" w:eastAsia="Arial" w:hAnsi="Arial" w:cs="Arial"/>
          <w:spacing w:val="21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spacing w:val="2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spacing w:val="29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an</w:t>
      </w:r>
      <w:r w:rsidR="005171FB">
        <w:rPr>
          <w:rFonts w:ascii="Arial" w:eastAsia="Arial" w:hAnsi="Arial" w:cs="Arial"/>
          <w:position w:val="1"/>
          <w:sz w:val="18"/>
          <w:szCs w:val="18"/>
        </w:rPr>
        <w:t>d</w:t>
      </w:r>
      <w:r w:rsidR="005171FB">
        <w:rPr>
          <w:rFonts w:ascii="Arial" w:eastAsia="Arial" w:hAnsi="Arial" w:cs="Arial"/>
          <w:spacing w:val="23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 w:rsidR="005171FB">
        <w:rPr>
          <w:rFonts w:ascii="Arial" w:eastAsia="Arial" w:hAnsi="Arial" w:cs="Arial"/>
          <w:position w:val="1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position w:val="1"/>
          <w:sz w:val="18"/>
          <w:szCs w:val="18"/>
        </w:rPr>
        <w:t>oa</w:t>
      </w:r>
      <w:r w:rsidR="005171FB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5171FB">
        <w:rPr>
          <w:rFonts w:ascii="Arial" w:eastAsia="Arial" w:hAnsi="Arial" w:cs="Arial"/>
          <w:position w:val="1"/>
          <w:sz w:val="18"/>
          <w:szCs w:val="18"/>
        </w:rPr>
        <w:t>.</w:t>
      </w:r>
      <w:r w:rsidR="005171FB">
        <w:rPr>
          <w:rFonts w:ascii="Arial" w:eastAsia="Arial" w:hAnsi="Arial" w:cs="Arial"/>
          <w:spacing w:val="30"/>
          <w:position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N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</w:rPr>
        <w:t>u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s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</w:rPr>
        <w:t>a</w:t>
      </w:r>
    </w:p>
    <w:p w14:paraId="3EE91FC4" w14:textId="77777777" w:rsidR="00E959B5" w:rsidRDefault="005171FB">
      <w:pPr>
        <w:tabs>
          <w:tab w:val="left" w:pos="9420"/>
        </w:tabs>
        <w:spacing w:before="2"/>
        <w:ind w:left="920"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d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  <w:u w:val="single" w:color="999999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h</w:t>
      </w:r>
      <w:r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ai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n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  <w:u w:val="single" w:color="999999"/>
        </w:rPr>
        <w:t>a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y</w:t>
      </w:r>
      <w:r>
        <w:rPr>
          <w:rFonts w:ascii="Arial" w:eastAsia="Arial" w:hAnsi="Arial" w:cs="Arial"/>
          <w:spacing w:val="-6"/>
          <w:w w:val="104"/>
          <w:sz w:val="18"/>
          <w:szCs w:val="18"/>
          <w:u w:val="single" w:color="999999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w w:val="103"/>
          <w:sz w:val="18"/>
          <w:szCs w:val="18"/>
          <w:u w:val="single" w:color="999999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u</w:t>
      </w:r>
      <w:r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r</w:t>
      </w:r>
      <w:r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10747886" w14:textId="77777777" w:rsidR="00E959B5" w:rsidRDefault="005171FB">
      <w:pPr>
        <w:spacing w:before="92"/>
        <w:ind w:left="1020" w:right="2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Inh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            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re</w:t>
      </w:r>
      <w:r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y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4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4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wi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3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3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g</w:t>
      </w:r>
      <w:r>
        <w:rPr>
          <w:rFonts w:ascii="Arial" w:eastAsia="Arial" w:hAnsi="Arial" w:cs="Arial"/>
          <w:spacing w:val="4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3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ig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 xml:space="preserve">ss 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>i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3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position w:val="1"/>
          <w:sz w:val="18"/>
          <w:szCs w:val="18"/>
        </w:rPr>
        <w:t>h</w:t>
      </w:r>
      <w:r>
        <w:rPr>
          <w:rFonts w:ascii="Arial" w:eastAsia="Arial" w:hAnsi="Arial" w:cs="Arial"/>
          <w:w w:val="103"/>
          <w:position w:val="1"/>
          <w:sz w:val="18"/>
          <w:szCs w:val="18"/>
        </w:rPr>
        <w:t>e</w:t>
      </w:r>
    </w:p>
    <w:p w14:paraId="5F4069BF" w14:textId="77777777" w:rsidR="00E959B5" w:rsidRDefault="00F34623">
      <w:pPr>
        <w:tabs>
          <w:tab w:val="left" w:pos="9420"/>
        </w:tabs>
        <w:spacing w:line="200" w:lineRule="exact"/>
        <w:ind w:left="920" w:right="112"/>
        <w:jc w:val="center"/>
        <w:rPr>
          <w:rFonts w:ascii="Arial" w:eastAsia="Arial" w:hAnsi="Arial" w:cs="Arial"/>
          <w:sz w:val="18"/>
          <w:szCs w:val="18"/>
        </w:rPr>
      </w:pPr>
      <w:r>
        <w:pict w14:anchorId="3C0FDF49">
          <v:group id="_x0000_s2105" style="position:absolute;left:0;text-align:left;margin-left:232.2pt;margin-top:10.8pt;width:.7pt;height:0;z-index:-251630592;mso-position-horizontal-relative:page" coordorigin="4644,216" coordsize="14,0">
            <v:polyline id="_x0000_s2106" style="position:absolute" points="27864,1296,27878,1296" coordorigin="4644,216" coordsize="14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z w:val="18"/>
          <w:szCs w:val="18"/>
          <w:u w:val="single" w:color="999999"/>
        </w:rPr>
        <w:t xml:space="preserve">                                              </w:t>
      </w:r>
      <w:r w:rsidR="005171FB">
        <w:rPr>
          <w:rFonts w:ascii="Arial" w:eastAsia="Arial" w:hAnsi="Arial" w:cs="Arial"/>
          <w:spacing w:val="-5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-8"/>
          <w:sz w:val="18"/>
          <w:szCs w:val="18"/>
          <w:u w:val="single" w:color="999999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c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  <w:u w:val="single" w:color="999999"/>
        </w:rPr>
        <w:t>he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  <w:u w:val="single" w:color="999999"/>
        </w:rPr>
        <w:t>s</w:t>
      </w:r>
      <w:r w:rsidR="005171FB">
        <w:rPr>
          <w:rFonts w:ascii="Arial" w:eastAsia="Arial" w:hAnsi="Arial" w:cs="Arial"/>
          <w:spacing w:val="-2"/>
          <w:w w:val="104"/>
          <w:sz w:val="18"/>
          <w:szCs w:val="18"/>
          <w:u w:val="single" w:color="999999"/>
        </w:rPr>
        <w:t>t</w:t>
      </w:r>
      <w:r w:rsidR="005171FB">
        <w:rPr>
          <w:rFonts w:ascii="Arial" w:eastAsia="Arial" w:hAnsi="Arial" w:cs="Arial"/>
          <w:w w:val="104"/>
          <w:sz w:val="18"/>
          <w:szCs w:val="18"/>
          <w:u w:val="single" w:color="999999"/>
        </w:rPr>
        <w:t xml:space="preserve">. </w:t>
      </w:r>
      <w:r w:rsidR="005171FB">
        <w:rPr>
          <w:rFonts w:ascii="Arial" w:eastAsia="Arial" w:hAnsi="Arial" w:cs="Arial"/>
          <w:sz w:val="18"/>
          <w:szCs w:val="18"/>
          <w:u w:val="single" w:color="999999"/>
        </w:rPr>
        <w:tab/>
      </w:r>
    </w:p>
    <w:p w14:paraId="45259FA6" w14:textId="77777777" w:rsidR="00E959B5" w:rsidRDefault="00F34623">
      <w:pPr>
        <w:tabs>
          <w:tab w:val="left" w:pos="9440"/>
        </w:tabs>
        <w:spacing w:before="92"/>
        <w:ind w:left="905" w:right="105"/>
        <w:jc w:val="center"/>
        <w:rPr>
          <w:rFonts w:ascii="Arial" w:eastAsia="Arial" w:hAnsi="Arial" w:cs="Arial"/>
          <w:sz w:val="18"/>
          <w:szCs w:val="18"/>
        </w:rPr>
      </w:pPr>
      <w:r>
        <w:pict w14:anchorId="47F5CF15">
          <v:group id="_x0000_s2103" style="position:absolute;left:0;text-align:left;margin-left:231.8pt;margin-top:16.45pt;width:1.4pt;height:0;z-index:-251629568;mso-position-horizontal-relative:page" coordorigin="4637,330" coordsize="29,0">
            <v:polyline id="_x0000_s2104" style="position:absolute" points="27822,1980,27851,1980" coordorigin="4637,330" coordsize="29,0" filled="f" strokeweight="1802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S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k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  <w:u w:val="thick" w:color="000000"/>
        </w:rPr>
        <w:t>i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n</w:t>
      </w:r>
      <w:r w:rsidR="005171FB">
        <w:rPr>
          <w:rFonts w:ascii="Arial" w:eastAsia="Arial" w:hAnsi="Arial" w:cs="Arial"/>
          <w:b/>
          <w:spacing w:val="-1"/>
          <w:w w:val="10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b/>
          <w:spacing w:val="2"/>
          <w:w w:val="103"/>
          <w:sz w:val="18"/>
          <w:szCs w:val="18"/>
          <w:u w:val="thick" w:color="000000"/>
        </w:rPr>
        <w:t>C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  <w:u w:val="thick" w:color="000000"/>
        </w:rPr>
        <w:t>on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  <w:u w:val="thick" w:color="000000"/>
        </w:rPr>
        <w:t>ac</w:t>
      </w:r>
      <w:r w:rsidR="005171FB">
        <w:rPr>
          <w:rFonts w:ascii="Arial" w:eastAsia="Arial" w:hAnsi="Arial" w:cs="Arial"/>
          <w:b/>
          <w:w w:val="103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b/>
          <w:w w:val="104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                     </w:t>
      </w:r>
      <w:r w:rsidR="005171FB">
        <w:rPr>
          <w:rFonts w:ascii="Arial" w:eastAsia="Arial" w:hAnsi="Arial" w:cs="Arial"/>
          <w:b/>
          <w:spacing w:val="3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b/>
          <w:spacing w:val="-3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-15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L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k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el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y</w:t>
      </w:r>
      <w:r w:rsidR="005171FB">
        <w:rPr>
          <w:rFonts w:ascii="Arial" w:eastAsia="Arial" w:hAnsi="Arial" w:cs="Arial"/>
          <w:spacing w:val="-6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o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c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a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u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se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r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r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a</w:t>
      </w:r>
      <w:r w:rsidR="005171FB">
        <w:rPr>
          <w:rFonts w:ascii="Arial" w:eastAsia="Arial" w:hAnsi="Arial" w:cs="Arial"/>
          <w:spacing w:val="-2"/>
          <w:w w:val="104"/>
          <w:position w:val="1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io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n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thick" w:color="000000"/>
        </w:rPr>
        <w:t>t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o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s</w:t>
      </w:r>
      <w:r w:rsidR="005171FB">
        <w:rPr>
          <w:rFonts w:ascii="Arial" w:eastAsia="Arial" w:hAnsi="Arial" w:cs="Arial"/>
          <w:spacing w:val="5"/>
          <w:w w:val="103"/>
          <w:position w:val="1"/>
          <w:sz w:val="18"/>
          <w:szCs w:val="18"/>
          <w:u w:val="thick" w:color="000000"/>
        </w:rPr>
        <w:t>k</w:t>
      </w:r>
      <w:r w:rsidR="005171FB">
        <w:rPr>
          <w:rFonts w:ascii="Arial" w:eastAsia="Arial" w:hAnsi="Arial" w:cs="Arial"/>
          <w:spacing w:val="-3"/>
          <w:w w:val="103"/>
          <w:position w:val="1"/>
          <w:sz w:val="18"/>
          <w:szCs w:val="18"/>
          <w:u w:val="thick" w:color="000000"/>
        </w:rPr>
        <w:t>i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n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a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n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d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m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u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c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o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u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s</w:t>
      </w:r>
      <w:r w:rsidR="005171FB">
        <w:rPr>
          <w:rFonts w:ascii="Arial" w:eastAsia="Arial" w:hAnsi="Arial" w:cs="Arial"/>
          <w:spacing w:val="1"/>
          <w:w w:val="104"/>
          <w:position w:val="1"/>
          <w:sz w:val="18"/>
          <w:szCs w:val="18"/>
          <w:u w:val="thick" w:color="000000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m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e</w:t>
      </w:r>
      <w:r w:rsidR="005171FB">
        <w:rPr>
          <w:rFonts w:ascii="Arial" w:eastAsia="Arial" w:hAnsi="Arial" w:cs="Arial"/>
          <w:spacing w:val="3"/>
          <w:w w:val="103"/>
          <w:position w:val="1"/>
          <w:sz w:val="18"/>
          <w:szCs w:val="18"/>
          <w:u w:val="thick" w:color="000000"/>
        </w:rPr>
        <w:t>m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b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r</w:t>
      </w:r>
      <w:r w:rsidR="005171FB">
        <w:rPr>
          <w:rFonts w:ascii="Arial" w:eastAsia="Arial" w:hAnsi="Arial" w:cs="Arial"/>
          <w:spacing w:val="-1"/>
          <w:w w:val="103"/>
          <w:position w:val="1"/>
          <w:sz w:val="18"/>
          <w:szCs w:val="18"/>
          <w:u w:val="thick" w:color="000000"/>
        </w:rPr>
        <w:t>an</w:t>
      </w:r>
      <w:r w:rsidR="005171FB">
        <w:rPr>
          <w:rFonts w:ascii="Arial" w:eastAsia="Arial" w:hAnsi="Arial" w:cs="Arial"/>
          <w:spacing w:val="2"/>
          <w:w w:val="103"/>
          <w:position w:val="1"/>
          <w:sz w:val="18"/>
          <w:szCs w:val="18"/>
          <w:u w:val="thick" w:color="000000"/>
        </w:rPr>
        <w:t>e</w:t>
      </w:r>
      <w:r w:rsidR="005171FB">
        <w:rPr>
          <w:rFonts w:ascii="Arial" w:eastAsia="Arial" w:hAnsi="Arial" w:cs="Arial"/>
          <w:w w:val="103"/>
          <w:position w:val="1"/>
          <w:sz w:val="18"/>
          <w:szCs w:val="18"/>
          <w:u w:val="thick" w:color="000000"/>
        </w:rPr>
        <w:t>s</w:t>
      </w:r>
      <w:r w:rsidR="005171FB">
        <w:rPr>
          <w:rFonts w:ascii="Arial" w:eastAsia="Arial" w:hAnsi="Arial" w:cs="Arial"/>
          <w:w w:val="104"/>
          <w:position w:val="1"/>
          <w:sz w:val="18"/>
          <w:szCs w:val="18"/>
          <w:u w:val="thick" w:color="000000"/>
        </w:rPr>
        <w:t xml:space="preserve">. </w:t>
      </w:r>
      <w:r w:rsidR="005171FB">
        <w:rPr>
          <w:rFonts w:ascii="Arial" w:eastAsia="Arial" w:hAnsi="Arial" w:cs="Arial"/>
          <w:position w:val="1"/>
          <w:sz w:val="18"/>
          <w:szCs w:val="18"/>
          <w:u w:val="thick" w:color="000000"/>
        </w:rPr>
        <w:tab/>
      </w:r>
    </w:p>
    <w:p w14:paraId="4F6A8649" w14:textId="77777777" w:rsidR="00E959B5" w:rsidRDefault="00E959B5">
      <w:pPr>
        <w:spacing w:before="1" w:line="240" w:lineRule="exact"/>
        <w:rPr>
          <w:sz w:val="24"/>
          <w:szCs w:val="24"/>
        </w:rPr>
      </w:pPr>
    </w:p>
    <w:p w14:paraId="44AE7656" w14:textId="77777777" w:rsidR="00E959B5" w:rsidRDefault="005171FB">
      <w:pPr>
        <w:tabs>
          <w:tab w:val="left" w:pos="9500"/>
        </w:tabs>
        <w:spacing w:before="28"/>
        <w:ind w:left="1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12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og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l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73FE9695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08E3CE10" w14:textId="77777777" w:rsidR="00E959B5" w:rsidRDefault="005171FB">
      <w:pPr>
        <w:tabs>
          <w:tab w:val="left" w:pos="9500"/>
        </w:tabs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6650013" w14:textId="77777777" w:rsidR="00E959B5" w:rsidRDefault="005171FB">
      <w:pPr>
        <w:spacing w:before="66"/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egligibl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BC09E97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7790B77B" w14:textId="77777777" w:rsidR="00E959B5" w:rsidRDefault="005171FB">
      <w:pPr>
        <w:tabs>
          <w:tab w:val="left" w:pos="9500"/>
        </w:tabs>
        <w:spacing w:before="36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5DBE578" w14:textId="77777777" w:rsidR="00E959B5" w:rsidRDefault="005171FB">
      <w:pPr>
        <w:spacing w:before="66"/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biod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g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abl</w:t>
      </w:r>
      <w:r>
        <w:rPr>
          <w:rFonts w:ascii="Arial" w:eastAsia="Arial" w:hAnsi="Arial" w:cs="Arial"/>
          <w:w w:val="103"/>
          <w:sz w:val="18"/>
          <w:szCs w:val="18"/>
        </w:rPr>
        <w:t>e</w:t>
      </w:r>
    </w:p>
    <w:p w14:paraId="5FFEE2C4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504E5F8E" w14:textId="77777777" w:rsidR="00E959B5" w:rsidRDefault="005171FB">
      <w:pPr>
        <w:tabs>
          <w:tab w:val="left" w:pos="9500"/>
        </w:tabs>
        <w:spacing w:before="36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9B4A911" w14:textId="77777777" w:rsidR="00E959B5" w:rsidRDefault="005171FB">
      <w:pPr>
        <w:spacing w:before="66"/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bio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ula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2C6F340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356EC4AE" w14:textId="77777777" w:rsidR="00E959B5" w:rsidRDefault="005171FB">
      <w:pPr>
        <w:tabs>
          <w:tab w:val="left" w:pos="9500"/>
        </w:tabs>
        <w:spacing w:before="36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l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57C064C" w14:textId="77777777" w:rsidR="00E959B5" w:rsidRDefault="005171FB">
      <w:pPr>
        <w:spacing w:before="64"/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lastRenderedPageBreak/>
        <w:t>R</w:t>
      </w:r>
      <w:r>
        <w:rPr>
          <w:rFonts w:ascii="Arial" w:eastAsia="Arial" w:hAnsi="Arial" w:cs="Arial"/>
          <w:spacing w:val="-1"/>
          <w:sz w:val="18"/>
          <w:szCs w:val="18"/>
        </w:rPr>
        <w:t>eadil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20A8F91" w14:textId="77777777" w:rsidR="00E959B5" w:rsidRDefault="00E959B5">
      <w:pPr>
        <w:spacing w:before="8" w:line="160" w:lineRule="exact"/>
        <w:rPr>
          <w:sz w:val="16"/>
          <w:szCs w:val="16"/>
        </w:rPr>
      </w:pPr>
    </w:p>
    <w:p w14:paraId="5A326E30" w14:textId="77777777" w:rsidR="00E959B5" w:rsidRDefault="005171FB">
      <w:pPr>
        <w:tabs>
          <w:tab w:val="left" w:pos="9500"/>
        </w:tabs>
        <w:spacing w:before="36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8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ses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BBA1056" w14:textId="38B95B54" w:rsidR="00E959B5" w:rsidRDefault="003A5926">
      <w:pPr>
        <w:spacing w:line="200" w:lineRule="exact"/>
      </w:pPr>
      <w:r>
        <w:tab/>
        <w:t xml:space="preserve">    PBT Not applicable for this product</w:t>
      </w:r>
    </w:p>
    <w:p w14:paraId="16BF01EB" w14:textId="39F17FE1" w:rsidR="003A5926" w:rsidRDefault="003A5926">
      <w:pPr>
        <w:spacing w:line="200" w:lineRule="exact"/>
      </w:pPr>
      <w:r>
        <w:tab/>
        <w:t xml:space="preserve">    vPvB Not applicable for this product.</w:t>
      </w:r>
    </w:p>
    <w:p w14:paraId="0C119879" w14:textId="77777777" w:rsidR="00E959B5" w:rsidRDefault="00E959B5">
      <w:pPr>
        <w:spacing w:before="16" w:line="220" w:lineRule="exact"/>
        <w:rPr>
          <w:sz w:val="22"/>
          <w:szCs w:val="22"/>
        </w:rPr>
      </w:pPr>
    </w:p>
    <w:p w14:paraId="1A131CA5" w14:textId="77777777" w:rsidR="00E959B5" w:rsidRDefault="005171FB">
      <w:pPr>
        <w:tabs>
          <w:tab w:val="left" w:pos="9500"/>
        </w:tabs>
        <w:spacing w:before="36"/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ers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Ef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A3EB2BE" w14:textId="77777777" w:rsidR="00E959B5" w:rsidRDefault="00E959B5">
      <w:pPr>
        <w:spacing w:before="8" w:line="140" w:lineRule="exact"/>
        <w:rPr>
          <w:sz w:val="15"/>
          <w:szCs w:val="15"/>
        </w:rPr>
      </w:pPr>
    </w:p>
    <w:p w14:paraId="025C03D6" w14:textId="00C3B6D4" w:rsidR="00E959B5" w:rsidRDefault="003A5926">
      <w:pPr>
        <w:spacing w:line="200" w:lineRule="exact"/>
      </w:pPr>
      <w:r>
        <w:tab/>
        <w:t xml:space="preserve">     No known significant effects or critical hazards.</w:t>
      </w:r>
    </w:p>
    <w:p w14:paraId="1F0BCFEF" w14:textId="77777777" w:rsidR="00E959B5" w:rsidRDefault="00E959B5">
      <w:pPr>
        <w:spacing w:line="200" w:lineRule="exact"/>
      </w:pPr>
    </w:p>
    <w:p w14:paraId="2334B73B" w14:textId="77777777" w:rsidR="00E959B5" w:rsidRDefault="005171FB">
      <w:pPr>
        <w:tabs>
          <w:tab w:val="left" w:pos="9500"/>
        </w:tabs>
        <w:spacing w:before="28"/>
        <w:ind w:left="1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13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  <w:highlight w:val="lightGray"/>
        </w:rPr>
        <w:t>C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s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3E2B5FBD" w14:textId="6F499F8E" w:rsidR="00E959B5" w:rsidRDefault="005171FB">
      <w:pPr>
        <w:tabs>
          <w:tab w:val="left" w:pos="9500"/>
        </w:tabs>
        <w:ind w:lef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W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104A456" w14:textId="77777777" w:rsidR="00E959B5" w:rsidRDefault="005171FB">
      <w:pPr>
        <w:spacing w:before="66"/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y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A214671" w14:textId="77777777" w:rsidR="00E959B5" w:rsidRDefault="00E959B5">
      <w:pPr>
        <w:spacing w:line="100" w:lineRule="exact"/>
        <w:rPr>
          <w:sz w:val="10"/>
          <w:szCs w:val="10"/>
        </w:rPr>
      </w:pPr>
    </w:p>
    <w:p w14:paraId="799836A9" w14:textId="77777777" w:rsidR="00E959B5" w:rsidRDefault="005171FB">
      <w:pPr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wa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F75FAE3" w14:textId="77777777" w:rsidR="00E959B5" w:rsidRDefault="00E959B5">
      <w:pPr>
        <w:spacing w:line="100" w:lineRule="exact"/>
        <w:rPr>
          <w:sz w:val="10"/>
          <w:szCs w:val="10"/>
        </w:rPr>
      </w:pPr>
    </w:p>
    <w:p w14:paraId="4C26BC4B" w14:textId="77777777" w:rsidR="00E959B5" w:rsidRDefault="005171FB">
      <w:pPr>
        <w:ind w:left="9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C92BEA0" w14:textId="02D910A1" w:rsidR="00E959B5" w:rsidRDefault="005171FB" w:rsidP="003A5926">
      <w:pPr>
        <w:spacing w:before="98" w:line="250" w:lineRule="auto"/>
        <w:ind w:left="942" w:right="111"/>
        <w:rPr>
          <w:sz w:val="18"/>
          <w:szCs w:val="18"/>
        </w:rPr>
      </w:pPr>
      <w:r>
        <w:rPr>
          <w:rFonts w:ascii="Arial" w:eastAsia="Arial" w:hAnsi="Arial" w:cs="Arial"/>
          <w:spacing w:val="1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plu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eq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r w:rsidR="003A5926">
        <w:rPr>
          <w:sz w:val="18"/>
          <w:szCs w:val="18"/>
        </w:rPr>
        <w:t xml:space="preserve"> </w:t>
      </w:r>
    </w:p>
    <w:p w14:paraId="14A7BD92" w14:textId="77777777" w:rsidR="00E959B5" w:rsidRDefault="00E959B5">
      <w:pPr>
        <w:spacing w:line="200" w:lineRule="exact"/>
      </w:pPr>
    </w:p>
    <w:p w14:paraId="02203B6C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14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p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994463F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3857B894" w14:textId="77777777" w:rsidR="00E959B5" w:rsidRDefault="005171FB">
      <w:pPr>
        <w:tabs>
          <w:tab w:val="left" w:pos="9460"/>
        </w:tabs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850E082" w14:textId="65A52850" w:rsidR="00E959B5" w:rsidRDefault="003A5926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UN 1824</w:t>
      </w:r>
    </w:p>
    <w:p w14:paraId="71C18D6D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295B8343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6C77423" w14:textId="3CC1748F" w:rsidR="00E959B5" w:rsidRDefault="003A5926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Sodium Hydroxide Solution</w:t>
      </w:r>
      <w:r w:rsidR="006155E7">
        <w:rPr>
          <w:rFonts w:ascii="Arial" w:eastAsia="Arial" w:hAnsi="Arial" w:cs="Arial"/>
          <w:spacing w:val="2"/>
          <w:sz w:val="18"/>
          <w:szCs w:val="18"/>
        </w:rPr>
        <w:t>.</w:t>
      </w:r>
    </w:p>
    <w:p w14:paraId="1CBF318B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6DDC5844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ass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)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9332070" w14:textId="0BA550CB" w:rsidR="00E959B5" w:rsidRDefault="006155E7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8</w:t>
      </w:r>
      <w:r>
        <w:rPr>
          <w:rFonts w:ascii="Arial" w:eastAsia="Arial" w:hAnsi="Arial" w:cs="Arial"/>
          <w:spacing w:val="2"/>
          <w:sz w:val="18"/>
          <w:szCs w:val="18"/>
        </w:rPr>
        <w:tab/>
        <w:t>ADR/RID</w:t>
      </w:r>
    </w:p>
    <w:p w14:paraId="79704CB7" w14:textId="77777777" w:rsidR="00E959B5" w:rsidRDefault="00E959B5">
      <w:pPr>
        <w:spacing w:before="8" w:line="160" w:lineRule="exact"/>
        <w:rPr>
          <w:sz w:val="16"/>
          <w:szCs w:val="16"/>
        </w:rPr>
      </w:pPr>
    </w:p>
    <w:p w14:paraId="643BF520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ack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6B37B526" w14:textId="07F04F0D" w:rsidR="00E959B5" w:rsidRDefault="00E959B5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</w:p>
    <w:p w14:paraId="33CC6AA0" w14:textId="5FC30EE1" w:rsidR="00841785" w:rsidRDefault="00841785" w:rsidP="00841785">
      <w:pPr>
        <w:spacing w:before="64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6CA68B5" wp14:editId="4D10A375">
            <wp:extent cx="812800" cy="850900"/>
            <wp:effectExtent l="0" t="0" r="0" b="1270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5B8E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0E1E2E08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z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36D89B69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12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ECECEF5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4EE64F3D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747AC6E0" w14:textId="77777777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52C78E9" w14:textId="77777777" w:rsidR="00E959B5" w:rsidRDefault="00E959B5">
      <w:pPr>
        <w:spacing w:before="5" w:line="160" w:lineRule="exact"/>
        <w:rPr>
          <w:sz w:val="16"/>
          <w:szCs w:val="16"/>
        </w:rPr>
      </w:pPr>
    </w:p>
    <w:p w14:paraId="36274E19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bu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k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acc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/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1CEBEB8D" w14:textId="591EBC68" w:rsidR="00E959B5" w:rsidRDefault="005171FB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pli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  <w:r w:rsidR="00841785">
        <w:rPr>
          <w:rFonts w:ascii="Arial" w:eastAsia="Arial" w:hAnsi="Arial" w:cs="Arial"/>
          <w:w w:val="104"/>
          <w:sz w:val="18"/>
          <w:szCs w:val="18"/>
        </w:rPr>
        <w:t xml:space="preserve"> Product is not transported in bulk.</w:t>
      </w:r>
    </w:p>
    <w:p w14:paraId="21B84B3A" w14:textId="77777777" w:rsidR="00E959B5" w:rsidRDefault="00E959B5">
      <w:pPr>
        <w:spacing w:before="4" w:line="280" w:lineRule="exact"/>
        <w:rPr>
          <w:sz w:val="28"/>
          <w:szCs w:val="28"/>
        </w:rPr>
      </w:pPr>
    </w:p>
    <w:p w14:paraId="362AC317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15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gu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y</w:t>
      </w:r>
      <w:r>
        <w:rPr>
          <w:rFonts w:ascii="Arial" w:eastAsia="Arial" w:hAnsi="Arial" w:cs="Arial"/>
          <w:b/>
          <w:spacing w:val="-5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nfo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rm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218B2D16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734D75C3" w14:textId="77777777" w:rsidR="00E959B5" w:rsidRDefault="005171FB">
      <w:pPr>
        <w:ind w:left="4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pacing w:val="-2"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th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gu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ion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ec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ub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</w:rPr>
        <w:t>r</w:t>
      </w:r>
    </w:p>
    <w:p w14:paraId="7DABB2B2" w14:textId="77777777" w:rsidR="00E959B5" w:rsidRDefault="00F34623">
      <w:pPr>
        <w:spacing w:before="16"/>
        <w:ind w:left="1194"/>
        <w:rPr>
          <w:rFonts w:ascii="Arial" w:eastAsia="Arial" w:hAnsi="Arial" w:cs="Arial"/>
          <w:sz w:val="18"/>
          <w:szCs w:val="18"/>
        </w:rPr>
      </w:pPr>
      <w:r>
        <w:pict w14:anchorId="3C16311F">
          <v:group id="_x0000_s2100" style="position:absolute;left:0;text-align:left;margin-left:88pt;margin-top:-10.95pt;width:452.25pt;height:22.4pt;z-index:-251628544;mso-position-horizontal-relative:page" coordorigin="1760,-220" coordsize="9046,449">
            <v:shape id="_x0000_s2102" style="position:absolute;left:1762;top:-218;width:9043;height:223" coordorigin="1762,-218" coordsize="9043,223" path="m1762,5l10805,5,10805,-218,1762,-218,1762,5xe" fillcolor="#e0e0e0" stroked="f">
              <v:path arrowok="t"/>
            </v:shape>
            <v:shape id="_x0000_s2101" style="position:absolute;left:1762;top:5;width:9043;height:223" coordorigin="1762,5" coordsize="9043,223" path="m1762,228l10805,228,10805,5,1762,5,1762,228xe" fillcolor="#e0e0e0" stroked="f">
              <v:path arrowok="t"/>
            </v:shape>
            <w10:wrap anchorx="page"/>
          </v:group>
        </w:pict>
      </w:r>
      <w:r w:rsidR="005171FB">
        <w:rPr>
          <w:rFonts w:ascii="Arial" w:eastAsia="Arial" w:hAnsi="Arial" w:cs="Arial"/>
          <w:b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u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r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</w:p>
    <w:p w14:paraId="3EF3566B" w14:textId="77777777" w:rsidR="00E959B5" w:rsidRDefault="00E959B5">
      <w:pPr>
        <w:spacing w:line="200" w:lineRule="exact"/>
      </w:pPr>
    </w:p>
    <w:p w14:paraId="1847152D" w14:textId="6ECBFBDC" w:rsidR="00E959B5" w:rsidRPr="008C06F1" w:rsidRDefault="008C06F1">
      <w:pPr>
        <w:spacing w:before="6" w:line="240" w:lineRule="exact"/>
        <w:rPr>
          <w:rFonts w:ascii="Arial" w:hAnsi="Arial"/>
          <w:sz w:val="18"/>
          <w:szCs w:val="18"/>
        </w:rPr>
      </w:pPr>
      <w:r>
        <w:rPr>
          <w:sz w:val="24"/>
          <w:szCs w:val="24"/>
        </w:rPr>
        <w:tab/>
      </w:r>
      <w:r w:rsidRPr="008C06F1">
        <w:rPr>
          <w:rFonts w:ascii="Arial" w:hAnsi="Arial"/>
          <w:sz w:val="18"/>
          <w:szCs w:val="18"/>
        </w:rPr>
        <w:t xml:space="preserve">   Not applicable</w:t>
      </w:r>
    </w:p>
    <w:p w14:paraId="7A040BB4" w14:textId="77777777" w:rsidR="00E959B5" w:rsidRDefault="005171FB">
      <w:pPr>
        <w:tabs>
          <w:tab w:val="left" w:pos="9460"/>
        </w:tabs>
        <w:spacing w:before="36"/>
        <w:ind w:lef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.</w:t>
      </w:r>
      <w:r>
        <w:rPr>
          <w:rFonts w:ascii="Arial" w:eastAsia="Arial" w:hAnsi="Arial" w:cs="Arial"/>
          <w:b/>
          <w:spacing w:val="-3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5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sse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0841E69D" w14:textId="77777777" w:rsidR="00E959B5" w:rsidRDefault="005171FB">
      <w:pPr>
        <w:spacing w:before="64" w:line="250" w:lineRule="auto"/>
        <w:ind w:left="902" w:right="1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ce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upplie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338D000" w14:textId="77777777" w:rsidR="00E959B5" w:rsidRDefault="00E959B5">
      <w:pPr>
        <w:spacing w:before="15" w:line="260" w:lineRule="exact"/>
        <w:rPr>
          <w:sz w:val="26"/>
          <w:szCs w:val="26"/>
        </w:rPr>
      </w:pPr>
    </w:p>
    <w:p w14:paraId="706650A3" w14:textId="77777777" w:rsidR="008C06F1" w:rsidRDefault="008C06F1">
      <w:pPr>
        <w:spacing w:before="15" w:line="260" w:lineRule="exact"/>
        <w:rPr>
          <w:sz w:val="26"/>
          <w:szCs w:val="26"/>
        </w:rPr>
      </w:pPr>
    </w:p>
    <w:p w14:paraId="2030613F" w14:textId="77777777" w:rsidR="008C06F1" w:rsidRDefault="008C06F1">
      <w:pPr>
        <w:spacing w:before="15" w:line="260" w:lineRule="exact"/>
        <w:rPr>
          <w:sz w:val="26"/>
          <w:szCs w:val="26"/>
        </w:rPr>
      </w:pPr>
    </w:p>
    <w:p w14:paraId="7B0F743E" w14:textId="77777777" w:rsidR="008C06F1" w:rsidRDefault="008C06F1">
      <w:pPr>
        <w:spacing w:before="15" w:line="260" w:lineRule="exact"/>
        <w:rPr>
          <w:sz w:val="26"/>
          <w:szCs w:val="26"/>
        </w:rPr>
      </w:pPr>
    </w:p>
    <w:p w14:paraId="32ABB8BD" w14:textId="77777777" w:rsidR="008C06F1" w:rsidRDefault="008C06F1">
      <w:pPr>
        <w:spacing w:before="15" w:line="260" w:lineRule="exact"/>
        <w:rPr>
          <w:sz w:val="26"/>
          <w:szCs w:val="26"/>
        </w:rPr>
      </w:pPr>
    </w:p>
    <w:p w14:paraId="15908E55" w14:textId="77777777" w:rsidR="00E959B5" w:rsidRDefault="005171FB">
      <w:pPr>
        <w:tabs>
          <w:tab w:val="left" w:pos="9460"/>
        </w:tabs>
        <w:spacing w:before="28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16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.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th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nf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r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  <w:highlight w:val="lightGray"/>
        </w:rPr>
        <w:t>a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t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highlight w:val="lightGray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  <w:highlight w:val="lightGray"/>
        </w:rPr>
        <w:t xml:space="preserve">n </w:t>
      </w:r>
      <w:r>
        <w:rPr>
          <w:rFonts w:ascii="Arial" w:eastAsia="Arial" w:hAnsi="Arial" w:cs="Arial"/>
          <w:b/>
          <w:sz w:val="22"/>
          <w:szCs w:val="22"/>
          <w:highlight w:val="lightGray"/>
        </w:rPr>
        <w:tab/>
      </w:r>
    </w:p>
    <w:p w14:paraId="65B10FCB" w14:textId="77777777" w:rsidR="00E959B5" w:rsidRDefault="00E959B5">
      <w:pPr>
        <w:spacing w:before="6" w:line="160" w:lineRule="exact"/>
        <w:rPr>
          <w:sz w:val="16"/>
          <w:szCs w:val="16"/>
        </w:rPr>
      </w:pPr>
    </w:p>
    <w:p w14:paraId="54B7D26F" w14:textId="77777777" w:rsidR="00E959B5" w:rsidRDefault="005171FB">
      <w:pPr>
        <w:tabs>
          <w:tab w:val="left" w:pos="9460"/>
        </w:tabs>
        <w:ind w:left="8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ng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2B10D78C" w14:textId="77777777" w:rsidR="00E959B5" w:rsidRDefault="00F34623">
      <w:pPr>
        <w:spacing w:before="66"/>
        <w:ind w:left="902"/>
        <w:rPr>
          <w:rFonts w:ascii="Arial" w:eastAsia="Arial" w:hAnsi="Arial" w:cs="Arial"/>
          <w:sz w:val="18"/>
          <w:szCs w:val="18"/>
        </w:rPr>
      </w:pPr>
      <w:r>
        <w:pict w14:anchorId="3A673998">
          <v:group id="_x0000_s2098" style="position:absolute;left:0;text-align:left;margin-left:102.8pt;margin-top:17.35pt;width:0;height:15.35pt;z-index:-251627520;mso-position-horizontal-relative:page" coordorigin="2057,348" coordsize="0,307">
            <v:polyline id="_x0000_s2099" style="position:absolute" points="12342,2088,12342,2395" coordorigin="2057,348" coordsize="0,307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25195310">
          <v:group id="_x0000_s2096" style="position:absolute;left:0;text-align:left;margin-left:106.65pt;margin-top:17.35pt;width:0;height:15.35pt;z-index:-251626496;mso-position-horizontal-relative:page" coordorigin="2134,348" coordsize="0,307">
            <v:polyline id="_x0000_s2097" style="position:absolute" points="12804,2088,12804,2395" coordorigin="2134,348" coordsize="0,307" filled="f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spacing w:val="2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-2"/>
          <w:sz w:val="18"/>
          <w:szCs w:val="18"/>
        </w:rPr>
        <w:t>v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ion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o</w:t>
      </w:r>
      <w:r w:rsidR="005171F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do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u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en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re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3"/>
          <w:sz w:val="18"/>
          <w:szCs w:val="18"/>
        </w:rPr>
        <w:t>k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3"/>
          <w:sz w:val="18"/>
          <w:szCs w:val="18"/>
        </w:rPr>
        <w:t>w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h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spacing w:val="-7"/>
          <w:w w:val="103"/>
          <w:sz w:val="18"/>
          <w:szCs w:val="18"/>
        </w:rPr>
        <w:t>y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bol</w:t>
      </w:r>
      <w:r w:rsidR="005171FB">
        <w:rPr>
          <w:rFonts w:ascii="Arial" w:eastAsia="Arial" w:hAnsi="Arial" w:cs="Arial"/>
          <w:w w:val="104"/>
          <w:sz w:val="18"/>
          <w:szCs w:val="18"/>
        </w:rPr>
        <w:t>:</w:t>
      </w:r>
    </w:p>
    <w:p w14:paraId="4029ECED" w14:textId="77777777" w:rsidR="00E959B5" w:rsidRDefault="00E959B5">
      <w:pPr>
        <w:spacing w:line="200" w:lineRule="exact"/>
      </w:pPr>
    </w:p>
    <w:p w14:paraId="23731C7C" w14:textId="77777777" w:rsidR="00E959B5" w:rsidRDefault="00E959B5">
      <w:pPr>
        <w:spacing w:before="12" w:line="260" w:lineRule="exact"/>
        <w:rPr>
          <w:sz w:val="26"/>
          <w:szCs w:val="26"/>
        </w:rPr>
      </w:pPr>
    </w:p>
    <w:p w14:paraId="12189977" w14:textId="77777777" w:rsidR="00E959B5" w:rsidRDefault="005171FB">
      <w:pPr>
        <w:tabs>
          <w:tab w:val="left" w:pos="9460"/>
        </w:tabs>
        <w:spacing w:before="36"/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w w:val="103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4C42A98" w14:textId="77777777" w:rsidR="00E959B5" w:rsidRDefault="00F34623">
      <w:pPr>
        <w:spacing w:before="64" w:line="249" w:lineRule="auto"/>
        <w:ind w:left="902" w:right="110"/>
        <w:jc w:val="both"/>
        <w:rPr>
          <w:rFonts w:ascii="Arial" w:eastAsia="Arial" w:hAnsi="Arial" w:cs="Arial"/>
          <w:sz w:val="18"/>
          <w:szCs w:val="18"/>
        </w:rPr>
      </w:pPr>
      <w:r>
        <w:pict w14:anchorId="5794544B">
          <v:group id="_x0000_s2090" style="position:absolute;left:0;text-align:left;margin-left:102.05pt;margin-top:1.25pt;width:1.5pt;height:64.4pt;z-index:-251625472;mso-position-horizontal-relative:page" coordorigin="2041,25" coordsize="31,1288">
            <v:polyline id="_x0000_s2095" style="position:absolute" points="12342,246,12342,479" coordorigin="2057,41" coordsize="0,233" filled="f" strokeweight="19552emu">
              <v:path arrowok="t"/>
              <o:lock v:ext="edit" verticies="t"/>
            </v:polyline>
            <v:polyline id="_x0000_s2094" style="position:absolute" points="10285,1370,10285,1584" coordorigin="2057,274" coordsize="0,214" filled="f" strokeweight="19552emu">
              <v:path arrowok="t"/>
              <o:lock v:ext="edit" verticies="t"/>
            </v:polyline>
            <v:polyline id="_x0000_s2093" style="position:absolute" points="10285,2435,10285,2725" coordorigin="2057,487" coordsize="0,290" filled="f" strokeweight="19552emu">
              <v:path arrowok="t"/>
              <o:lock v:ext="edit" verticies="t"/>
            </v:polyline>
            <v:polyline id="_x0000_s2092" style="position:absolute" points="10285,3890,10285,4123" coordorigin="2057,778" coordsize="0,233" filled="f" strokeweight="19552emu">
              <v:path arrowok="t"/>
              <o:lock v:ext="edit" verticies="t"/>
            </v:polyline>
            <v:polyline id="_x0000_s2091" style="position:absolute" points="12342,6060,12342,6348" coordorigin="2057,1010" coordsize="0,288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7072A606">
          <v:group id="_x0000_s2084" style="position:absolute;left:0;text-align:left;margin-left:106.25pt;margin-top:1.6pt;width:.8pt;height:63.65pt;z-index:-251624448;mso-position-horizontal-relative:page" coordorigin="2125,33" coordsize="16,1274">
            <v:polyline id="_x0000_s2089" style="position:absolute" points="12804,246,12804,479" coordorigin="2134,41" coordsize="0,233" filled="f" strokeweight="10408emu">
              <v:path arrowok="t"/>
              <o:lock v:ext="edit" verticies="t"/>
            </v:polyline>
            <v:polyline id="_x0000_s2088" style="position:absolute" points="10670,1370,10670,1584" coordorigin="2134,274" coordsize="0,214" filled="f" strokeweight="10408emu">
              <v:path arrowok="t"/>
              <o:lock v:ext="edit" verticies="t"/>
            </v:polyline>
            <v:polyline id="_x0000_s2087" style="position:absolute" points="10670,2435,10670,2725" coordorigin="2134,487" coordsize="0,290" filled="f" strokeweight="10408emu">
              <v:path arrowok="t"/>
              <o:lock v:ext="edit" verticies="t"/>
            </v:polyline>
            <v:polyline id="_x0000_s2086" style="position:absolute" points="10670,3890,10670,4123" coordorigin="2134,778" coordsize="0,233" filled="f" strokeweight="10408emu">
              <v:path arrowok="t"/>
              <o:lock v:ext="edit" verticies="t"/>
            </v:polyline>
            <v:polyline id="_x0000_s2085" style="position:absolute" points="12804,6060,12804,6348" coordorigin="2134,1010" coordsize="0,288" filled="f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spacing w:val="2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egula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(E</w:t>
      </w:r>
      <w:r w:rsidR="005171FB">
        <w:rPr>
          <w:rFonts w:ascii="Arial" w:eastAsia="Arial" w:hAnsi="Arial" w:cs="Arial"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sz w:val="18"/>
          <w:szCs w:val="18"/>
        </w:rPr>
        <w:t>)</w:t>
      </w:r>
      <w:r w:rsidR="005171F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o</w:t>
      </w:r>
      <w:r w:rsidR="005171F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1</w:t>
      </w:r>
      <w:r w:rsidR="005171FB">
        <w:rPr>
          <w:rFonts w:ascii="Arial" w:eastAsia="Arial" w:hAnsi="Arial" w:cs="Arial"/>
          <w:spacing w:val="-1"/>
          <w:sz w:val="18"/>
          <w:szCs w:val="18"/>
        </w:rPr>
        <w:t>907</w:t>
      </w:r>
      <w:r w:rsidR="005171FB">
        <w:rPr>
          <w:rFonts w:ascii="Arial" w:eastAsia="Arial" w:hAnsi="Arial" w:cs="Arial"/>
          <w:spacing w:val="1"/>
          <w:sz w:val="18"/>
          <w:szCs w:val="18"/>
        </w:rPr>
        <w:t>/</w:t>
      </w:r>
      <w:r w:rsidR="005171FB">
        <w:rPr>
          <w:rFonts w:ascii="Arial" w:eastAsia="Arial" w:hAnsi="Arial" w:cs="Arial"/>
          <w:spacing w:val="-1"/>
          <w:sz w:val="18"/>
          <w:szCs w:val="18"/>
        </w:rPr>
        <w:t>2</w:t>
      </w:r>
      <w:r w:rsidR="005171FB">
        <w:rPr>
          <w:rFonts w:ascii="Arial" w:eastAsia="Arial" w:hAnsi="Arial" w:cs="Arial"/>
          <w:spacing w:val="2"/>
          <w:sz w:val="18"/>
          <w:szCs w:val="18"/>
        </w:rPr>
        <w:t>0</w:t>
      </w:r>
      <w:r w:rsidR="005171FB">
        <w:rPr>
          <w:rFonts w:ascii="Arial" w:eastAsia="Arial" w:hAnsi="Arial" w:cs="Arial"/>
          <w:spacing w:val="-1"/>
          <w:sz w:val="18"/>
          <w:szCs w:val="18"/>
        </w:rPr>
        <w:t>0</w:t>
      </w:r>
      <w:r w:rsidR="005171FB">
        <w:rPr>
          <w:rFonts w:ascii="Arial" w:eastAsia="Arial" w:hAnsi="Arial" w:cs="Arial"/>
          <w:sz w:val="18"/>
          <w:szCs w:val="18"/>
        </w:rPr>
        <w:t>6</w:t>
      </w:r>
      <w:r w:rsidR="005171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>f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u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op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P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li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3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an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Co</w:t>
      </w:r>
      <w:r w:rsidR="005171FB">
        <w:rPr>
          <w:rFonts w:ascii="Arial" w:eastAsia="Arial" w:hAnsi="Arial" w:cs="Arial"/>
          <w:spacing w:val="2"/>
          <w:sz w:val="18"/>
          <w:szCs w:val="18"/>
        </w:rPr>
        <w:t>u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l</w:t>
      </w:r>
      <w:r w:rsidR="005171F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2"/>
          <w:sz w:val="18"/>
          <w:szCs w:val="18"/>
        </w:rPr>
        <w:t>1</w:t>
      </w:r>
      <w:r w:rsidR="005171FB">
        <w:rPr>
          <w:rFonts w:ascii="Arial" w:eastAsia="Arial" w:hAnsi="Arial" w:cs="Arial"/>
          <w:sz w:val="18"/>
          <w:szCs w:val="18"/>
        </w:rPr>
        <w:t xml:space="preserve">8 </w:t>
      </w:r>
      <w:r w:rsidR="005171FB">
        <w:rPr>
          <w:rFonts w:ascii="Arial" w:eastAsia="Arial" w:hAnsi="Arial" w:cs="Arial"/>
          <w:spacing w:val="2"/>
          <w:sz w:val="18"/>
          <w:szCs w:val="18"/>
        </w:rPr>
        <w:t>D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pacing w:val="5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b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0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0</w:t>
      </w:r>
      <w:r w:rsidR="005171FB">
        <w:rPr>
          <w:rFonts w:ascii="Arial" w:eastAsia="Arial" w:hAnsi="Arial" w:cs="Arial"/>
          <w:w w:val="103"/>
          <w:sz w:val="18"/>
          <w:szCs w:val="18"/>
        </w:rPr>
        <w:t xml:space="preserve">6 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on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ni</w:t>
      </w:r>
      <w:r w:rsidR="005171FB">
        <w:rPr>
          <w:rFonts w:ascii="Arial" w:eastAsia="Arial" w:hAnsi="Arial" w:cs="Arial"/>
          <w:spacing w:val="2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g</w:t>
      </w:r>
      <w:r w:rsidR="005171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Re</w:t>
      </w:r>
      <w:r w:rsidR="005171FB">
        <w:rPr>
          <w:rFonts w:ascii="Arial" w:eastAsia="Arial" w:hAnsi="Arial" w:cs="Arial"/>
          <w:spacing w:val="2"/>
          <w:sz w:val="18"/>
          <w:szCs w:val="18"/>
        </w:rPr>
        <w:t>g</w:t>
      </w:r>
      <w:r w:rsidR="005171FB">
        <w:rPr>
          <w:rFonts w:ascii="Arial" w:eastAsia="Arial" w:hAnsi="Arial" w:cs="Arial"/>
          <w:spacing w:val="-3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ion</w:t>
      </w:r>
      <w:r w:rsidR="005171FB">
        <w:rPr>
          <w:rFonts w:ascii="Arial" w:eastAsia="Arial" w:hAnsi="Arial" w:cs="Arial"/>
          <w:sz w:val="18"/>
          <w:szCs w:val="18"/>
        </w:rPr>
        <w:t>,</w:t>
      </w:r>
      <w:r w:rsidR="005171FB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E</w:t>
      </w:r>
      <w:r w:rsidR="005171FB">
        <w:rPr>
          <w:rFonts w:ascii="Arial" w:eastAsia="Arial" w:hAnsi="Arial" w:cs="Arial"/>
          <w:spacing w:val="-2"/>
          <w:sz w:val="18"/>
          <w:szCs w:val="18"/>
        </w:rPr>
        <w:t>v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lua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ion</w:t>
      </w:r>
      <w:r w:rsidR="005171FB">
        <w:rPr>
          <w:rFonts w:ascii="Arial" w:eastAsia="Arial" w:hAnsi="Arial" w:cs="Arial"/>
          <w:sz w:val="18"/>
          <w:szCs w:val="18"/>
        </w:rPr>
        <w:t>,</w:t>
      </w:r>
      <w:r w:rsidR="005171F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u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ho</w:t>
      </w:r>
      <w:r w:rsidR="005171FB">
        <w:rPr>
          <w:rFonts w:ascii="Arial" w:eastAsia="Arial" w:hAnsi="Arial" w:cs="Arial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a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Re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2"/>
          <w:sz w:val="18"/>
          <w:szCs w:val="18"/>
        </w:rPr>
        <w:t>t</w:t>
      </w:r>
      <w:r w:rsidR="005171FB">
        <w:rPr>
          <w:rFonts w:ascii="Arial" w:eastAsia="Arial" w:hAnsi="Arial" w:cs="Arial"/>
          <w:spacing w:val="3"/>
          <w:sz w:val="18"/>
          <w:szCs w:val="18"/>
        </w:rPr>
        <w:t>r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z w:val="18"/>
          <w:szCs w:val="18"/>
        </w:rPr>
        <w:t>c</w:t>
      </w:r>
      <w:r w:rsidR="005171FB">
        <w:rPr>
          <w:rFonts w:ascii="Arial" w:eastAsia="Arial" w:hAnsi="Arial" w:cs="Arial"/>
          <w:spacing w:val="1"/>
          <w:sz w:val="18"/>
          <w:szCs w:val="18"/>
        </w:rPr>
        <w:t>t</w:t>
      </w:r>
      <w:r w:rsidR="005171FB">
        <w:rPr>
          <w:rFonts w:ascii="Arial" w:eastAsia="Arial" w:hAnsi="Arial" w:cs="Arial"/>
          <w:spacing w:val="-1"/>
          <w:sz w:val="18"/>
          <w:szCs w:val="18"/>
        </w:rPr>
        <w:t>io</w:t>
      </w:r>
      <w:r w:rsidR="005171FB">
        <w:rPr>
          <w:rFonts w:ascii="Arial" w:eastAsia="Arial" w:hAnsi="Arial" w:cs="Arial"/>
          <w:sz w:val="18"/>
          <w:szCs w:val="18"/>
        </w:rPr>
        <w:t>n</w:t>
      </w:r>
      <w:r w:rsidR="005171F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sz w:val="18"/>
          <w:szCs w:val="18"/>
        </w:rPr>
        <w:t>o</w:t>
      </w:r>
      <w:r w:rsidR="005171FB">
        <w:rPr>
          <w:rFonts w:ascii="Arial" w:eastAsia="Arial" w:hAnsi="Arial" w:cs="Arial"/>
          <w:sz w:val="18"/>
          <w:szCs w:val="18"/>
        </w:rPr>
        <w:t xml:space="preserve">f </w:t>
      </w:r>
      <w:r w:rsidR="005171FB">
        <w:rPr>
          <w:rFonts w:ascii="Arial" w:eastAsia="Arial" w:hAnsi="Arial" w:cs="Arial"/>
          <w:spacing w:val="-1"/>
          <w:sz w:val="18"/>
          <w:szCs w:val="18"/>
        </w:rPr>
        <w:t>Ch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sz w:val="18"/>
          <w:szCs w:val="18"/>
        </w:rPr>
        <w:t>i</w:t>
      </w:r>
      <w:r w:rsidR="005171FB">
        <w:rPr>
          <w:rFonts w:ascii="Arial" w:eastAsia="Arial" w:hAnsi="Arial" w:cs="Arial"/>
          <w:spacing w:val="3"/>
          <w:sz w:val="18"/>
          <w:szCs w:val="18"/>
        </w:rPr>
        <w:t>c</w:t>
      </w:r>
      <w:r w:rsidR="005171FB">
        <w:rPr>
          <w:rFonts w:ascii="Arial" w:eastAsia="Arial" w:hAnsi="Arial" w:cs="Arial"/>
          <w:spacing w:val="-1"/>
          <w:sz w:val="18"/>
          <w:szCs w:val="18"/>
        </w:rPr>
        <w:t>al</w:t>
      </w:r>
      <w:r w:rsidR="005171FB">
        <w:rPr>
          <w:rFonts w:ascii="Arial" w:eastAsia="Arial" w:hAnsi="Arial" w:cs="Arial"/>
          <w:sz w:val="18"/>
          <w:szCs w:val="18"/>
        </w:rPr>
        <w:t>s</w:t>
      </w:r>
      <w:r w:rsidR="005171F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z w:val="18"/>
          <w:szCs w:val="18"/>
        </w:rPr>
        <w:t>(</w:t>
      </w:r>
      <w:r w:rsidR="005171FB">
        <w:rPr>
          <w:rFonts w:ascii="Arial" w:eastAsia="Arial" w:hAnsi="Arial" w:cs="Arial"/>
          <w:spacing w:val="2"/>
          <w:sz w:val="18"/>
          <w:szCs w:val="18"/>
        </w:rPr>
        <w:t>R</w:t>
      </w:r>
      <w:r w:rsidR="005171FB">
        <w:rPr>
          <w:rFonts w:ascii="Arial" w:eastAsia="Arial" w:hAnsi="Arial" w:cs="Arial"/>
          <w:spacing w:val="-2"/>
          <w:sz w:val="18"/>
          <w:szCs w:val="18"/>
        </w:rPr>
        <w:t>E</w:t>
      </w:r>
      <w:r w:rsidR="005171FB">
        <w:rPr>
          <w:rFonts w:ascii="Arial" w:eastAsia="Arial" w:hAnsi="Arial" w:cs="Arial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sz w:val="18"/>
          <w:szCs w:val="18"/>
        </w:rPr>
        <w:t>C</w:t>
      </w:r>
      <w:r w:rsidR="005171FB">
        <w:rPr>
          <w:rFonts w:ascii="Arial" w:eastAsia="Arial" w:hAnsi="Arial" w:cs="Arial"/>
          <w:spacing w:val="2"/>
          <w:sz w:val="18"/>
          <w:szCs w:val="18"/>
        </w:rPr>
        <w:t>H</w:t>
      </w:r>
      <w:r w:rsidR="005171FB">
        <w:rPr>
          <w:rFonts w:ascii="Arial" w:eastAsia="Arial" w:hAnsi="Arial" w:cs="Arial"/>
          <w:sz w:val="18"/>
          <w:szCs w:val="18"/>
        </w:rPr>
        <w:t>)</w:t>
      </w:r>
      <w:r w:rsidR="005171FB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w w:val="103"/>
          <w:sz w:val="18"/>
          <w:szCs w:val="18"/>
        </w:rPr>
        <w:t xml:space="preserve">d 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ub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equ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w w:val="104"/>
          <w:sz w:val="18"/>
          <w:szCs w:val="18"/>
        </w:rPr>
        <w:t>.</w:t>
      </w:r>
    </w:p>
    <w:p w14:paraId="04A2E430" w14:textId="77777777" w:rsidR="00E959B5" w:rsidRDefault="005171FB">
      <w:pPr>
        <w:spacing w:before="92"/>
        <w:ind w:left="902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272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bellin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agi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</w:p>
    <w:p w14:paraId="64AC1B02" w14:textId="6954A1B1" w:rsidR="00E959B5" w:rsidRDefault="00F34623" w:rsidP="008C06F1">
      <w:pPr>
        <w:spacing w:before="6"/>
        <w:ind w:left="902" w:right="5584"/>
        <w:jc w:val="both"/>
        <w:rPr>
          <w:sz w:val="26"/>
          <w:szCs w:val="26"/>
        </w:rPr>
      </w:pPr>
      <w:r>
        <w:pict w14:anchorId="795819C7">
          <v:group id="_x0000_s2082" style="position:absolute;left:0;text-align:left;margin-left:111.35pt;margin-top:14.5pt;width:428.85pt;height:11.15pt;z-index:-251623424;mso-position-horizontal-relative:page" coordorigin="2227,290" coordsize="8578,223">
            <v:shape id="_x0000_s2083" style="position:absolute;left:2227;top:290;width:8578;height:223" coordorigin="2227,290" coordsize="8578,223" path="m2227,513l10805,513,10805,290,2227,290,2227,513xe" fillcolor="#e0e0e0" stroked="f">
              <v:path arrowok="t"/>
            </v:shape>
            <w10:wrap anchorx="page"/>
          </v:group>
        </w:pict>
      </w:r>
      <w:r w:rsidR="005171FB">
        <w:rPr>
          <w:rFonts w:ascii="Arial" w:eastAsia="Arial" w:hAnsi="Arial" w:cs="Arial"/>
          <w:spacing w:val="3"/>
          <w:sz w:val="18"/>
          <w:szCs w:val="18"/>
        </w:rPr>
        <w:t>(</w:t>
      </w:r>
      <w:r w:rsidR="005171FB">
        <w:rPr>
          <w:rFonts w:ascii="Arial" w:eastAsia="Arial" w:hAnsi="Arial" w:cs="Arial"/>
          <w:spacing w:val="-1"/>
          <w:sz w:val="18"/>
          <w:szCs w:val="18"/>
        </w:rPr>
        <w:t>CL</w:t>
      </w:r>
      <w:r w:rsidR="005171FB">
        <w:rPr>
          <w:rFonts w:ascii="Arial" w:eastAsia="Arial" w:hAnsi="Arial" w:cs="Arial"/>
          <w:sz w:val="18"/>
          <w:szCs w:val="18"/>
        </w:rPr>
        <w:t>P)</w:t>
      </w:r>
      <w:r w:rsidR="005171FB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sz w:val="18"/>
          <w:szCs w:val="18"/>
        </w:rPr>
        <w:t>an</w:t>
      </w:r>
      <w:r w:rsidR="005171FB">
        <w:rPr>
          <w:rFonts w:ascii="Arial" w:eastAsia="Arial" w:hAnsi="Arial" w:cs="Arial"/>
          <w:sz w:val="18"/>
          <w:szCs w:val="18"/>
        </w:rPr>
        <w:t>d</w:t>
      </w:r>
      <w:r w:rsidR="005171FB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ub</w:t>
      </w:r>
      <w:r w:rsidR="005171FB">
        <w:rPr>
          <w:rFonts w:ascii="Arial" w:eastAsia="Arial" w:hAnsi="Arial" w:cs="Arial"/>
          <w:spacing w:val="3"/>
          <w:sz w:val="18"/>
          <w:szCs w:val="18"/>
        </w:rPr>
        <w:t>s</w:t>
      </w:r>
      <w:r w:rsidR="005171FB">
        <w:rPr>
          <w:rFonts w:ascii="Arial" w:eastAsia="Arial" w:hAnsi="Arial" w:cs="Arial"/>
          <w:spacing w:val="-1"/>
          <w:sz w:val="18"/>
          <w:szCs w:val="18"/>
        </w:rPr>
        <w:t>equ</w:t>
      </w:r>
      <w:r w:rsidR="005171FB">
        <w:rPr>
          <w:rFonts w:ascii="Arial" w:eastAsia="Arial" w:hAnsi="Arial" w:cs="Arial"/>
          <w:spacing w:val="2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sz w:val="18"/>
          <w:szCs w:val="18"/>
        </w:rPr>
        <w:t>n</w:t>
      </w:r>
      <w:r w:rsidR="005171FB">
        <w:rPr>
          <w:rFonts w:ascii="Arial" w:eastAsia="Arial" w:hAnsi="Arial" w:cs="Arial"/>
          <w:sz w:val="18"/>
          <w:szCs w:val="18"/>
        </w:rPr>
        <w:t>t</w:t>
      </w:r>
      <w:r w:rsidR="005171FB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 w:rsidR="005171FB">
        <w:rPr>
          <w:rFonts w:ascii="Arial" w:eastAsia="Arial" w:hAnsi="Arial" w:cs="Arial"/>
          <w:spacing w:val="3"/>
          <w:w w:val="103"/>
          <w:sz w:val="18"/>
          <w:szCs w:val="18"/>
        </w:rPr>
        <w:t>m</w:t>
      </w:r>
      <w:r w:rsidR="005171FB"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5171FB">
        <w:rPr>
          <w:rFonts w:ascii="Arial" w:eastAsia="Arial" w:hAnsi="Arial" w:cs="Arial"/>
          <w:w w:val="103"/>
          <w:sz w:val="18"/>
          <w:szCs w:val="18"/>
        </w:rPr>
        <w:t>s</w:t>
      </w:r>
      <w:r w:rsidR="005171FB">
        <w:rPr>
          <w:rFonts w:ascii="Arial" w:eastAsia="Arial" w:hAnsi="Arial" w:cs="Arial"/>
          <w:w w:val="104"/>
          <w:sz w:val="18"/>
          <w:szCs w:val="18"/>
        </w:rPr>
        <w:t>.</w:t>
      </w:r>
      <w:r w:rsidR="008C06F1">
        <w:rPr>
          <w:sz w:val="26"/>
          <w:szCs w:val="26"/>
        </w:rPr>
        <w:t xml:space="preserve"> </w:t>
      </w:r>
    </w:p>
    <w:p w14:paraId="2817197D" w14:textId="35B89B4B" w:rsidR="00E959B5" w:rsidRPr="00892681" w:rsidRDefault="005171FB" w:rsidP="00892681">
      <w:pPr>
        <w:tabs>
          <w:tab w:val="left" w:pos="9460"/>
        </w:tabs>
        <w:spacing w:before="36" w:line="325" w:lineRule="auto"/>
        <w:ind w:left="902" w:right="84" w:hanging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</w:p>
    <w:p w14:paraId="1939A708" w14:textId="349D1ABF" w:rsidR="00E959B5" w:rsidRDefault="00F34623">
      <w:pPr>
        <w:tabs>
          <w:tab w:val="left" w:pos="9460"/>
        </w:tabs>
        <w:spacing w:before="36" w:line="422" w:lineRule="auto"/>
        <w:ind w:left="1014" w:right="84" w:hanging="127"/>
        <w:rPr>
          <w:rFonts w:ascii="Arial" w:eastAsia="Arial" w:hAnsi="Arial" w:cs="Arial"/>
          <w:sz w:val="18"/>
          <w:szCs w:val="18"/>
        </w:rPr>
      </w:pPr>
      <w:r>
        <w:pict w14:anchorId="43E1F32F">
          <v:group id="_x0000_s2078" style="position:absolute;left:0;text-align:left;margin-left:111.9pt;margin-top:14.15pt;width:427.5pt;height:1.5pt;z-index:-251622400;mso-position-horizontal-relative:page" coordorigin="2238,283" coordsize="8551,31">
            <v:polyline id="_x0000_s2081" style="position:absolute" points="13524,1788,15648,1788" coordorigin="2254,298" coordsize="2124,0" filled="f" strokeweight="19552emu">
              <v:path arrowok="t"/>
              <o:lock v:ext="edit" verticies="t"/>
            </v:polyline>
            <v:polyline id="_x0000_s2080" style="position:absolute" points="21890,1490,21919,1490" coordorigin="4378,298" coordsize="29,0" filled="f" strokeweight="19552emu">
              <v:path arrowok="t"/>
              <o:lock v:ext="edit" verticies="t"/>
            </v:polyline>
            <v:polyline id="_x0000_s2079" style="position:absolute" points="22030,1490,28397,1490" coordorigin="4406,298" coordsize="6367,0" filled="f" strokeweight="19552emu">
              <v:path arrowok="t"/>
              <o:lock v:ext="edit" verticies="t"/>
            </v:polyline>
            <w10:wrap anchorx="page"/>
          </v:group>
        </w:pict>
      </w:r>
      <w:r>
        <w:pict w14:anchorId="4E3B30B5">
          <v:group id="_x0000_s2074" style="position:absolute;left:0;text-align:left;margin-left:112.3pt;margin-top:30.55pt;width:426.7pt;height:.65pt;z-index:-251621376;mso-position-horizontal-relative:page" coordorigin="2247,612" coordsize="8534,14">
            <v:polyline id="_x0000_s2077" style="position:absolute" points="13524,3714,15648,3714" coordorigin="2254,619" coordsize="2124,0" filled="f" strokeweight="8884emu">
              <v:path arrowok="t"/>
              <o:lock v:ext="edit" verticies="t"/>
            </v:polyline>
            <v:polyline id="_x0000_s2076" style="position:absolute" points="26268,3714,26282,3714" coordorigin="4378,619" coordsize="14,0" filled="f" strokeweight="8884emu">
              <v:path arrowok="t"/>
              <o:lock v:ext="edit" verticies="t"/>
            </v:polyline>
            <v:polyline id="_x0000_s2075" style="position:absolute" points="26352,3714,32734,3714" coordorigin="4392,619" coordsize="6382,0" filled="f" strokeweight="8884emu">
              <v:path arrowok="t"/>
              <o:lock v:ext="edit" verticies="t"/>
            </v:polyline>
            <w10:wrap anchorx="page"/>
          </v:group>
        </w:pict>
      </w:r>
      <w:r>
        <w:pict w14:anchorId="4FC87967">
          <v:group id="_x0000_s2070" style="position:absolute;left:0;text-align:left;margin-left:112.25pt;margin-top:46.4pt;width:426.8pt;height:.8pt;z-index:-251620352;mso-position-horizontal-relative:page" coordorigin="2245,929" coordsize="8536,16">
            <v:polyline id="_x0000_s2073" style="position:absolute" points="13524,5622,15648,5622" coordorigin="2254,937" coordsize="2124,0" filled="f" strokecolor="#999" strokeweight="10408emu">
              <v:path arrowok="t"/>
              <o:lock v:ext="edit" verticies="t"/>
            </v:polyline>
            <v:polyline id="_x0000_s2072" style="position:absolute" points="26268,5622,26282,5622" coordorigin="4378,937" coordsize="14,0" filled="f" strokecolor="#999" strokeweight="10408emu">
              <v:path arrowok="t"/>
              <o:lock v:ext="edit" verticies="t"/>
            </v:polyline>
            <v:polyline id="_x0000_s2071" style="position:absolute" points="26352,5622,32734,5622" coordorigin="4392,937" coordsize="638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5171FB"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x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33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 w:rsidR="005171FB"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 w:rsidR="00CE3895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Hazard Statements</w:t>
      </w:r>
      <w:r w:rsidR="005171FB">
        <w:rPr>
          <w:rFonts w:ascii="Arial" w:eastAsia="Arial" w:hAnsi="Arial" w:cs="Arial"/>
          <w:b/>
          <w:spacing w:val="23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se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 w:rsidR="005171FB"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9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S</w:t>
      </w:r>
      <w:r w:rsidR="005171FB"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>e</w:t>
      </w:r>
      <w:r w:rsidR="005171FB"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 w:rsidR="005171FB"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io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 w:rsidR="005171FB">
        <w:rPr>
          <w:rFonts w:ascii="Arial" w:eastAsia="Arial" w:hAnsi="Arial" w:cs="Arial"/>
          <w:b/>
          <w:spacing w:val="21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3</w:t>
      </w:r>
      <w:r w:rsidR="005171FB"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 w:rsidR="005171FB">
        <w:rPr>
          <w:rFonts w:ascii="Arial" w:eastAsia="Arial" w:hAnsi="Arial" w:cs="Arial"/>
          <w:b/>
          <w:sz w:val="18"/>
          <w:szCs w:val="18"/>
          <w:highlight w:val="lightGray"/>
        </w:rPr>
        <w:tab/>
      </w:r>
      <w:r w:rsidR="005171FB">
        <w:rPr>
          <w:rFonts w:ascii="Arial" w:eastAsia="Arial" w:hAnsi="Arial" w:cs="Arial"/>
          <w:b/>
          <w:sz w:val="18"/>
          <w:szCs w:val="18"/>
        </w:rPr>
        <w:t xml:space="preserve"> </w:t>
      </w:r>
      <w:r w:rsidR="00550ADF">
        <w:rPr>
          <w:rFonts w:ascii="Arial" w:eastAsia="Arial" w:hAnsi="Arial" w:cs="Arial"/>
          <w:b/>
          <w:spacing w:val="2"/>
          <w:w w:val="103"/>
          <w:sz w:val="18"/>
          <w:szCs w:val="18"/>
        </w:rPr>
        <w:t>Statement</w:t>
      </w:r>
      <w:r w:rsidR="005171FB">
        <w:rPr>
          <w:rFonts w:ascii="Arial" w:eastAsia="Arial" w:hAnsi="Arial" w:cs="Arial"/>
          <w:b/>
          <w:sz w:val="18"/>
          <w:szCs w:val="18"/>
        </w:rPr>
        <w:t xml:space="preserve">                  </w:t>
      </w:r>
      <w:r w:rsidR="005171FB"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E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x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p</w:t>
      </w:r>
      <w:r w:rsidR="005171FB">
        <w:rPr>
          <w:rFonts w:ascii="Arial" w:eastAsia="Arial" w:hAnsi="Arial" w:cs="Arial"/>
          <w:b/>
          <w:spacing w:val="1"/>
          <w:w w:val="104"/>
          <w:sz w:val="18"/>
          <w:szCs w:val="18"/>
        </w:rPr>
        <w:t>l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n</w:t>
      </w:r>
      <w:r w:rsidR="005171FB">
        <w:rPr>
          <w:rFonts w:ascii="Arial" w:eastAsia="Arial" w:hAnsi="Arial" w:cs="Arial"/>
          <w:b/>
          <w:spacing w:val="-1"/>
          <w:w w:val="103"/>
          <w:sz w:val="18"/>
          <w:szCs w:val="18"/>
        </w:rPr>
        <w:t>a</w:t>
      </w:r>
      <w:r w:rsidR="005171FB">
        <w:rPr>
          <w:rFonts w:ascii="Arial" w:eastAsia="Arial" w:hAnsi="Arial" w:cs="Arial"/>
          <w:b/>
          <w:spacing w:val="3"/>
          <w:w w:val="103"/>
          <w:sz w:val="18"/>
          <w:szCs w:val="18"/>
        </w:rPr>
        <w:t>t</w:t>
      </w:r>
      <w:r w:rsidR="005171FB">
        <w:rPr>
          <w:rFonts w:ascii="Arial" w:eastAsia="Arial" w:hAnsi="Arial" w:cs="Arial"/>
          <w:b/>
          <w:spacing w:val="-2"/>
          <w:w w:val="104"/>
          <w:sz w:val="18"/>
          <w:szCs w:val="18"/>
        </w:rPr>
        <w:t>i</w:t>
      </w:r>
      <w:r w:rsidR="005171FB">
        <w:rPr>
          <w:rFonts w:ascii="Arial" w:eastAsia="Arial" w:hAnsi="Arial" w:cs="Arial"/>
          <w:b/>
          <w:spacing w:val="1"/>
          <w:w w:val="103"/>
          <w:sz w:val="18"/>
          <w:szCs w:val="18"/>
        </w:rPr>
        <w:t>o</w:t>
      </w:r>
      <w:r w:rsidR="005171FB">
        <w:rPr>
          <w:rFonts w:ascii="Arial" w:eastAsia="Arial" w:hAnsi="Arial" w:cs="Arial"/>
          <w:b/>
          <w:w w:val="103"/>
          <w:sz w:val="18"/>
          <w:szCs w:val="18"/>
        </w:rPr>
        <w:t>n</w:t>
      </w:r>
    </w:p>
    <w:p w14:paraId="53C9907B" w14:textId="43CA96DE" w:rsidR="00E959B5" w:rsidRDefault="00CE3895">
      <w:pPr>
        <w:spacing w:line="160" w:lineRule="exact"/>
        <w:ind w:left="1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H290</w:t>
      </w:r>
      <w:r w:rsidR="005171FB">
        <w:rPr>
          <w:rFonts w:ascii="Arial" w:eastAsia="Arial" w:hAnsi="Arial" w:cs="Arial"/>
          <w:sz w:val="18"/>
          <w:szCs w:val="18"/>
        </w:rPr>
        <w:t xml:space="preserve">                               </w:t>
      </w:r>
      <w:r w:rsidR="0093796B">
        <w:rPr>
          <w:rFonts w:ascii="Arial" w:eastAsia="Arial" w:hAnsi="Arial" w:cs="Arial"/>
          <w:sz w:val="18"/>
          <w:szCs w:val="18"/>
        </w:rPr>
        <w:t>May be corrosive to metals</w:t>
      </w:r>
      <w:r w:rsidR="005171FB">
        <w:rPr>
          <w:rFonts w:ascii="Arial" w:eastAsia="Arial" w:hAnsi="Arial" w:cs="Arial"/>
          <w:sz w:val="18"/>
          <w:szCs w:val="18"/>
        </w:rPr>
        <w:t xml:space="preserve">    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76B8AFD3" w14:textId="77777777" w:rsidR="00E959B5" w:rsidRDefault="00E959B5">
      <w:pPr>
        <w:spacing w:before="2" w:line="100" w:lineRule="exact"/>
        <w:rPr>
          <w:sz w:val="11"/>
          <w:szCs w:val="11"/>
        </w:rPr>
      </w:pPr>
    </w:p>
    <w:p w14:paraId="7EF81074" w14:textId="4729A606" w:rsidR="00CE3895" w:rsidRDefault="00F34623" w:rsidP="003576D3">
      <w:pPr>
        <w:spacing w:line="370" w:lineRule="auto"/>
        <w:ind w:left="1014" w:right="-59"/>
        <w:rPr>
          <w:rFonts w:ascii="Arial" w:eastAsia="Arial" w:hAnsi="Arial" w:cs="Arial"/>
          <w:spacing w:val="18"/>
          <w:sz w:val="18"/>
          <w:szCs w:val="18"/>
        </w:rPr>
      </w:pPr>
      <w:r>
        <w:pict w14:anchorId="58E6429A">
          <v:group id="_x0000_s2066" style="position:absolute;left:0;text-align:left;margin-left:112.25pt;margin-top:10.4pt;width:426.8pt;height:.8pt;z-index:-251619328;mso-position-horizontal-relative:page" coordorigin="2245,209" coordsize="8536,16">
            <v:polyline id="_x0000_s2069" style="position:absolute" points="13524,1302,15648,1302" coordorigin="2254,217" coordsize="2124,0" filled="f" strokecolor="#999" strokeweight="10408emu">
              <v:path arrowok="t"/>
              <o:lock v:ext="edit" verticies="t"/>
            </v:polyline>
            <v:polyline id="_x0000_s2068" style="position:absolute" points="26268,1302,26282,1302" coordorigin="4378,217" coordsize="14,0" filled="f" strokecolor="#999" strokeweight="10408emu">
              <v:path arrowok="t"/>
              <o:lock v:ext="edit" verticies="t"/>
            </v:polyline>
            <v:polyline id="_x0000_s2067" style="position:absolute" points="26352,1302,32734,1302" coordorigin="4392,217" coordsize="638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1495F427">
          <v:group id="_x0000_s2062" style="position:absolute;left:0;text-align:left;margin-left:112.25pt;margin-top:26.25pt;width:426.8pt;height:.8pt;z-index:-251618304;mso-position-horizontal-relative:page" coordorigin="2245,525" coordsize="8536,16">
            <v:polyline id="_x0000_s2065" style="position:absolute" points="13524,3204,15648,3204" coordorigin="2254,534" coordsize="2124,0" filled="f" strokecolor="#999" strokeweight="10408emu">
              <v:path arrowok="t"/>
              <o:lock v:ext="edit" verticies="t"/>
            </v:polyline>
            <v:polyline id="_x0000_s2064" style="position:absolute" points="26268,3204,26282,3204" coordorigin="4378,534" coordsize="14,0" filled="f" strokecolor="#999" strokeweight="10408emu">
              <v:path arrowok="t"/>
              <o:lock v:ext="edit" verticies="t"/>
            </v:polyline>
            <v:polyline id="_x0000_s2063" style="position:absolute" points="26352,3204,32734,3204" coordorigin="4392,534" coordsize="638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CE3895">
        <w:rPr>
          <w:rFonts w:ascii="Arial" w:eastAsia="Arial" w:hAnsi="Arial" w:cs="Arial"/>
          <w:spacing w:val="2"/>
          <w:sz w:val="18"/>
          <w:szCs w:val="18"/>
        </w:rPr>
        <w:t>H302</w:t>
      </w:r>
      <w:r w:rsidR="0093796B">
        <w:rPr>
          <w:rFonts w:ascii="Arial" w:eastAsia="Arial" w:hAnsi="Arial" w:cs="Arial"/>
          <w:sz w:val="18"/>
          <w:szCs w:val="18"/>
        </w:rPr>
        <w:t xml:space="preserve">                              </w:t>
      </w:r>
      <w:r w:rsidR="005171FB">
        <w:rPr>
          <w:rFonts w:ascii="Arial" w:eastAsia="Arial" w:hAnsi="Arial" w:cs="Arial"/>
          <w:sz w:val="18"/>
          <w:szCs w:val="18"/>
        </w:rPr>
        <w:t xml:space="preserve"> </w:t>
      </w:r>
      <w:r w:rsidR="0093796B">
        <w:rPr>
          <w:rFonts w:ascii="Arial" w:eastAsia="Arial" w:hAnsi="Arial" w:cs="Arial"/>
          <w:sz w:val="18"/>
          <w:szCs w:val="18"/>
        </w:rPr>
        <w:t>Harmful if swallowed</w:t>
      </w:r>
      <w:r w:rsidR="005171FB">
        <w:rPr>
          <w:rFonts w:ascii="Arial" w:eastAsia="Arial" w:hAnsi="Arial" w:cs="Arial"/>
          <w:sz w:val="18"/>
          <w:szCs w:val="18"/>
        </w:rPr>
        <w:t xml:space="preserve">  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263E1622" w14:textId="48D80EDE" w:rsidR="00E959B5" w:rsidRDefault="00CE3895" w:rsidP="003576D3">
      <w:pPr>
        <w:spacing w:line="370" w:lineRule="auto"/>
        <w:ind w:left="1014" w:right="-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H314</w:t>
      </w:r>
      <w:r w:rsidR="003576D3">
        <w:rPr>
          <w:rFonts w:ascii="Arial" w:eastAsia="Arial" w:hAnsi="Arial" w:cs="Arial"/>
          <w:sz w:val="18"/>
          <w:szCs w:val="18"/>
        </w:rPr>
        <w:t xml:space="preserve">                              </w:t>
      </w:r>
      <w:r w:rsidR="005171FB">
        <w:rPr>
          <w:rFonts w:ascii="Arial" w:eastAsia="Arial" w:hAnsi="Arial" w:cs="Arial"/>
          <w:sz w:val="18"/>
          <w:szCs w:val="18"/>
        </w:rPr>
        <w:t xml:space="preserve"> </w:t>
      </w:r>
      <w:r w:rsidR="003576D3">
        <w:rPr>
          <w:rFonts w:ascii="Arial" w:eastAsia="Arial" w:hAnsi="Arial" w:cs="Arial"/>
          <w:sz w:val="18"/>
          <w:szCs w:val="18"/>
        </w:rPr>
        <w:t xml:space="preserve">Causes severe skin </w:t>
      </w:r>
      <w:r w:rsidR="0093796B">
        <w:rPr>
          <w:rFonts w:ascii="Arial" w:eastAsia="Arial" w:hAnsi="Arial" w:cs="Arial"/>
          <w:sz w:val="18"/>
          <w:szCs w:val="18"/>
        </w:rPr>
        <w:t>burns and eye damage</w:t>
      </w:r>
      <w:r w:rsidR="005171FB">
        <w:rPr>
          <w:rFonts w:ascii="Arial" w:eastAsia="Arial" w:hAnsi="Arial" w:cs="Arial"/>
          <w:sz w:val="18"/>
          <w:szCs w:val="18"/>
        </w:rPr>
        <w:t xml:space="preserve">   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7F08851C" w14:textId="1D2B5B25" w:rsidR="00CE3895" w:rsidRDefault="00F34623">
      <w:pPr>
        <w:spacing w:before="1" w:line="370" w:lineRule="auto"/>
        <w:ind w:left="1014" w:right="3891"/>
        <w:rPr>
          <w:rFonts w:ascii="Arial" w:eastAsia="Arial" w:hAnsi="Arial" w:cs="Arial"/>
          <w:spacing w:val="2"/>
          <w:sz w:val="18"/>
          <w:szCs w:val="18"/>
        </w:rPr>
      </w:pPr>
      <w:r>
        <w:pict w14:anchorId="57C4265A">
          <v:group id="_x0000_s2058" style="position:absolute;left:0;text-align:left;margin-left:112.25pt;margin-top:10.45pt;width:426.8pt;height:.8pt;z-index:-251617280;mso-position-horizontal-relative:page" coordorigin="2245,210" coordsize="8536,16">
            <v:polyline id="_x0000_s2061" style="position:absolute" points="13524,1308,15648,1308" coordorigin="2254,218" coordsize="2124,0" filled="f" strokecolor="#999" strokeweight="10408emu">
              <v:path arrowok="t"/>
              <o:lock v:ext="edit" verticies="t"/>
            </v:polyline>
            <v:polyline id="_x0000_s2060" style="position:absolute" points="26268,1308,26282,1308" coordorigin="4378,218" coordsize="14,0" filled="f" strokecolor="#999" strokeweight="10408emu">
              <v:path arrowok="t"/>
              <o:lock v:ext="edit" verticies="t"/>
            </v:polyline>
            <v:polyline id="_x0000_s2059" style="position:absolute" points="26352,1308,32734,1308" coordorigin="4392,218" coordsize="6382,0" filled="f" strokecolor="#999" strokeweight="10408emu">
              <v:path arrowok="t"/>
              <o:lock v:ext="edit" verticies="t"/>
            </v:polyline>
            <w10:wrap anchorx="page"/>
          </v:group>
        </w:pict>
      </w:r>
      <w:r>
        <w:pict w14:anchorId="1B002EA7">
          <v:group id="_x0000_s2054" style="position:absolute;left:0;text-align:left;margin-left:112.25pt;margin-top:26.3pt;width:426.8pt;height:.8pt;z-index:-251616256;mso-position-horizontal-relative:page" coordorigin="2245,526" coordsize="8536,16">
            <v:polyline id="_x0000_s2057" style="position:absolute" points="13524,3210,15648,3210" coordorigin="2254,535" coordsize="2124,0" filled="f" strokecolor="#999" strokeweight="10408emu">
              <v:path arrowok="t"/>
              <o:lock v:ext="edit" verticies="t"/>
            </v:polyline>
            <v:polyline id="_x0000_s2056" style="position:absolute" points="26268,3210,26282,3210" coordorigin="4378,535" coordsize="14,0" filled="f" strokecolor="#999" strokeweight="10408emu">
              <v:path arrowok="t"/>
              <o:lock v:ext="edit" verticies="t"/>
            </v:polyline>
            <v:polyline id="_x0000_s2055" style="position:absolute" points="26352,3210,32734,3210" coordorigin="4392,535" coordsize="6382,0" filled="f" strokecolor="#999" strokeweight="10408emu">
              <v:path arrowok="t"/>
              <o:lock v:ext="edit" verticies="t"/>
            </v:polyline>
            <w10:wrap anchorx="page"/>
          </v:group>
        </w:pict>
      </w:r>
      <w:r w:rsidR="00CE3895">
        <w:rPr>
          <w:rFonts w:ascii="Arial" w:eastAsia="Arial" w:hAnsi="Arial" w:cs="Arial"/>
          <w:spacing w:val="2"/>
          <w:sz w:val="18"/>
          <w:szCs w:val="18"/>
        </w:rPr>
        <w:t>H318</w:t>
      </w:r>
      <w:r w:rsidR="003576D3">
        <w:rPr>
          <w:rFonts w:ascii="Arial" w:eastAsia="Arial" w:hAnsi="Arial" w:cs="Arial"/>
          <w:sz w:val="18"/>
          <w:szCs w:val="18"/>
        </w:rPr>
        <w:t xml:space="preserve">                               Causes serious eye damage</w:t>
      </w:r>
      <w:r w:rsidR="005171FB">
        <w:rPr>
          <w:rFonts w:ascii="Arial" w:eastAsia="Arial" w:hAnsi="Arial" w:cs="Arial"/>
          <w:sz w:val="18"/>
          <w:szCs w:val="18"/>
        </w:rPr>
        <w:t xml:space="preserve">   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36E3E028" w14:textId="23546BBE" w:rsidR="00E959B5" w:rsidRDefault="00CE3895">
      <w:pPr>
        <w:spacing w:before="1" w:line="370" w:lineRule="auto"/>
        <w:ind w:left="1014" w:right="3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H332</w:t>
      </w:r>
      <w:r w:rsidR="005171FB">
        <w:rPr>
          <w:rFonts w:ascii="Arial" w:eastAsia="Arial" w:hAnsi="Arial" w:cs="Arial"/>
          <w:sz w:val="18"/>
          <w:szCs w:val="18"/>
        </w:rPr>
        <w:t xml:space="preserve">                               </w:t>
      </w:r>
      <w:r w:rsidR="003576D3">
        <w:rPr>
          <w:rFonts w:ascii="Arial" w:eastAsia="Arial" w:hAnsi="Arial" w:cs="Arial"/>
          <w:sz w:val="18"/>
          <w:szCs w:val="18"/>
        </w:rPr>
        <w:t>Harmful if inhaled.</w:t>
      </w:r>
      <w:r w:rsidR="005171FB">
        <w:rPr>
          <w:rFonts w:ascii="Arial" w:eastAsia="Arial" w:hAnsi="Arial" w:cs="Arial"/>
          <w:sz w:val="18"/>
          <w:szCs w:val="18"/>
        </w:rPr>
        <w:t xml:space="preserve">    </w:t>
      </w:r>
      <w:r w:rsidR="005171FB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5F1B3526" w14:textId="2222EC44" w:rsidR="00E959B5" w:rsidRDefault="00F34623">
      <w:pPr>
        <w:spacing w:before="1"/>
        <w:ind w:left="1014"/>
        <w:rPr>
          <w:rFonts w:ascii="Arial" w:eastAsia="Arial" w:hAnsi="Arial" w:cs="Arial"/>
          <w:sz w:val="18"/>
          <w:szCs w:val="18"/>
        </w:rPr>
      </w:pPr>
      <w:r>
        <w:pict w14:anchorId="710A7BFB">
          <v:group id="_x0000_s2050" style="position:absolute;left:0;text-align:left;margin-left:111.25pt;margin-top:10.6pt;width:428.5pt;height:1.4pt;z-index:-251615232;mso-position-horizontal-relative:page" coordorigin="2225,212" coordsize="8570,28">
            <v:polyline id="_x0000_s2053" style="position:absolute" points="13434,1356,15580,1356" coordorigin="2239,226" coordsize="2146,0" filled="f" strokeweight="18028emu">
              <v:path arrowok="t"/>
              <o:lock v:ext="edit" verticies="t"/>
            </v:polyline>
            <v:polyline id="_x0000_s2052" style="position:absolute" points="26238,1356,26264,1356" coordorigin="4373,226" coordsize="26,0" filled="f" strokeweight="18028emu">
              <v:path arrowok="t"/>
              <o:lock v:ext="edit" verticies="t"/>
            </v:polyline>
            <v:polyline id="_x0000_s2051" style="position:absolute" points="26394,1356,32776,1356" coordorigin="4399,226" coordsize="6382,0" filled="f" strokeweight="18028emu">
              <v:path arrowok="t"/>
              <o:lock v:ext="edit" verticies="t"/>
            </v:polyline>
            <w10:wrap anchorx="page"/>
          </v:group>
        </w:pict>
      </w:r>
      <w:bookmarkStart w:id="0" w:name="_GoBack"/>
      <w:bookmarkEnd w:id="0"/>
      <w:r w:rsidR="003576D3">
        <w:rPr>
          <w:rFonts w:ascii="Arial" w:eastAsia="Arial" w:hAnsi="Arial" w:cs="Arial"/>
          <w:sz w:val="18"/>
          <w:szCs w:val="18"/>
        </w:rPr>
        <w:t xml:space="preserve">                          </w:t>
      </w:r>
    </w:p>
    <w:p w14:paraId="31D2CBBF" w14:textId="77777777" w:rsidR="00E959B5" w:rsidRDefault="00E959B5">
      <w:pPr>
        <w:spacing w:before="5" w:line="140" w:lineRule="exact"/>
        <w:rPr>
          <w:sz w:val="15"/>
          <w:szCs w:val="15"/>
        </w:rPr>
      </w:pPr>
    </w:p>
    <w:p w14:paraId="7EDF2929" w14:textId="77777777" w:rsidR="00E959B5" w:rsidRDefault="005171FB">
      <w:pPr>
        <w:tabs>
          <w:tab w:val="left" w:pos="9460"/>
        </w:tabs>
        <w:ind w:left="887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6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ty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ta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1"/>
          <w:w w:val="103"/>
          <w:sz w:val="18"/>
          <w:szCs w:val="18"/>
          <w:highlight w:val="lightGray"/>
        </w:rPr>
        <w:t>h</w:t>
      </w:r>
      <w:r>
        <w:rPr>
          <w:rFonts w:ascii="Arial" w:eastAsia="Arial" w:hAnsi="Arial" w:cs="Arial"/>
          <w:b/>
          <w:spacing w:val="-1"/>
          <w:w w:val="103"/>
          <w:sz w:val="18"/>
          <w:szCs w:val="18"/>
          <w:highlight w:val="lightGray"/>
        </w:rPr>
        <w:t>ee</w:t>
      </w:r>
      <w:r>
        <w:rPr>
          <w:rFonts w:ascii="Arial" w:eastAsia="Arial" w:hAnsi="Arial" w:cs="Arial"/>
          <w:b/>
          <w:w w:val="103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w w:val="10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ab/>
      </w:r>
    </w:p>
    <w:p w14:paraId="523B14BC" w14:textId="77777777" w:rsidR="00E959B5" w:rsidRDefault="005171FB">
      <w:pPr>
        <w:spacing w:before="66" w:line="248" w:lineRule="auto"/>
        <w:ind w:left="902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hni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elia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bina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F976077" w14:textId="77777777" w:rsidR="00E959B5" w:rsidRDefault="005171FB">
      <w:pPr>
        <w:spacing w:before="93" w:line="248" w:lineRule="auto"/>
        <w:ind w:left="902" w:right="109"/>
        <w:jc w:val="both"/>
        <w:rPr>
          <w:rFonts w:ascii="Arial" w:eastAsia="Arial" w:hAnsi="Arial" w:cs="Arial"/>
          <w:w w:val="104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 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u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'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ple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ow</w:t>
      </w:r>
      <w:r>
        <w:rPr>
          <w:rFonts w:ascii="Arial" w:eastAsia="Arial" w:hAnsi="Arial" w:cs="Arial"/>
          <w:w w:val="103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equi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andli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aw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w w:val="103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odu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nde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3"/>
          <w:sz w:val="18"/>
          <w:szCs w:val="18"/>
        </w:rPr>
        <w:t>ms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egula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</w:t>
      </w:r>
      <w:r>
        <w:rPr>
          <w:rFonts w:ascii="Arial" w:eastAsia="Arial" w:hAnsi="Arial" w:cs="Arial"/>
          <w:w w:val="103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olel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ible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68F181D" w14:textId="2A9CE821" w:rsidR="00550ADF" w:rsidRDefault="00550ADF">
      <w:pPr>
        <w:spacing w:before="93" w:line="248" w:lineRule="auto"/>
        <w:ind w:left="902" w:right="1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REGISTERED WITH THE POISONS UNIT , BEAUMONT HOSPITAL, DUBLIN.</w:t>
      </w:r>
    </w:p>
    <w:sectPr w:rsidR="00550ADF">
      <w:footerReference w:type="default" r:id="rId14"/>
      <w:pgSz w:w="12240" w:h="15840"/>
      <w:pgMar w:top="1520" w:right="1320" w:bottom="280" w:left="1340" w:header="563" w:footer="4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BA43E79" w14:textId="77777777" w:rsidR="0093796B" w:rsidRDefault="0093796B">
      <w:r>
        <w:separator/>
      </w:r>
    </w:p>
  </w:endnote>
  <w:endnote w:type="continuationSeparator" w:id="0">
    <w:p w14:paraId="2B93855E" w14:textId="77777777" w:rsidR="0093796B" w:rsidRDefault="009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67FF33" w14:textId="77777777" w:rsidR="0093796B" w:rsidRDefault="0093796B">
    <w:pPr>
      <w:spacing w:line="200" w:lineRule="exact"/>
    </w:pPr>
    <w:r>
      <w:pict w14:anchorId="3535AE4E"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280.85pt;margin-top:760pt;width:49.75pt;height:11.35pt;z-index:-251659264;mso-position-horizontal-relative:page;mso-position-vertical-relative:page" filled="f" stroked="f">
          <v:textbox inset="0,0,0,0">
            <w:txbxContent>
              <w:p w14:paraId="038E4013" w14:textId="77777777" w:rsidR="0093796B" w:rsidRDefault="0093796B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576D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C25C5" w14:textId="77777777" w:rsidR="0093796B" w:rsidRDefault="0093796B">
    <w:pPr>
      <w:spacing w:line="200" w:lineRule="exact"/>
    </w:pPr>
    <w:r>
      <w:pict w14:anchorId="1B1502DF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80.85pt;margin-top:760pt;width:49.75pt;height:11.35pt;z-index:-251656192;mso-position-horizontal-relative:page;mso-position-vertical-relative:page" filled="f" stroked="f">
          <v:textbox inset="0,0,0,0">
            <w:txbxContent>
              <w:p w14:paraId="1388436E" w14:textId="77777777" w:rsidR="0093796B" w:rsidRDefault="0093796B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576D3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4338AE" w14:textId="77777777" w:rsidR="0093796B" w:rsidRDefault="0093796B">
      <w:r>
        <w:separator/>
      </w:r>
    </w:p>
  </w:footnote>
  <w:footnote w:type="continuationSeparator" w:id="0">
    <w:p w14:paraId="6696D45C" w14:textId="77777777" w:rsidR="0093796B" w:rsidRDefault="009379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12ABBF" w14:textId="44CE3003" w:rsidR="0093796B" w:rsidRDefault="0093796B">
    <w:pPr>
      <w:spacing w:line="200" w:lineRule="exact"/>
      <w:rPr>
        <w:b/>
      </w:rPr>
    </w:pPr>
    <w:r>
      <w:rPr>
        <w:b/>
      </w:rPr>
      <w:t>DIAMOND 900 MACHINE DISH WASH LIQUID</w:t>
    </w:r>
  </w:p>
  <w:p w14:paraId="477AFB35" w14:textId="7827E20D" w:rsidR="0093796B" w:rsidRDefault="0093796B">
    <w:pPr>
      <w:spacing w:line="200" w:lineRule="exact"/>
      <w:rPr>
        <w:b/>
      </w:rPr>
    </w:pPr>
    <w:r>
      <w:rPr>
        <w:b/>
      </w:rPr>
      <w:t>MATERIAL SAFETY DATA SHEET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REVISION 13</w:t>
    </w:r>
    <w:r>
      <w:rPr>
        <w:b/>
      </w:rPr>
      <w:tab/>
    </w:r>
  </w:p>
  <w:p w14:paraId="5403F11A" w14:textId="77777777" w:rsidR="0093796B" w:rsidRDefault="0093796B">
    <w:pPr>
      <w:spacing w:line="200" w:lineRule="exact"/>
    </w:pPr>
  </w:p>
  <w:p w14:paraId="1B7DFED7" w14:textId="1CD022C0" w:rsidR="0093796B" w:rsidRPr="00C14F6A" w:rsidRDefault="0093796B">
    <w:pPr>
      <w:spacing w:line="200" w:lineRule="exact"/>
    </w:pPr>
    <w:r>
      <w:t>DATE PREPARED JULY 2015</w:t>
    </w:r>
    <w:r>
      <w:tab/>
    </w:r>
    <w:r>
      <w:tab/>
    </w:r>
    <w:r>
      <w:tab/>
    </w:r>
    <w:r>
      <w:tab/>
    </w:r>
    <w:r>
      <w:tab/>
    </w:r>
    <w:r>
      <w:tab/>
    </w:r>
    <w:r>
      <w:tab/>
      <w:t>PRINTED   JULY 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65B0CC2"/>
    <w:multiLevelType w:val="multilevel"/>
    <w:tmpl w:val="1EC6DB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w w:val="103"/>
      </w:rPr>
    </w:lvl>
    <w:lvl w:ilvl="1">
      <w:start w:val="1"/>
      <w:numFmt w:val="decimal"/>
      <w:lvlText w:val="%1.%2."/>
      <w:lvlJc w:val="left"/>
      <w:pPr>
        <w:ind w:left="922" w:hanging="480"/>
      </w:pPr>
      <w:rPr>
        <w:rFonts w:hint="default"/>
        <w:w w:val="103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  <w:w w:val="103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  <w:w w:val="103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  <w:w w:val="103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  <w:w w:val="103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  <w:w w:val="103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  <w:w w:val="103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  <w:w w:val="103"/>
      </w:rPr>
    </w:lvl>
  </w:abstractNum>
  <w:abstractNum w:abstractNumId="1">
    <w:nsid w:val="78397F8E"/>
    <w:multiLevelType w:val="multilevel"/>
    <w:tmpl w:val="6CB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hdrShapeDefaults>
    <o:shapedefaults v:ext="edit" spidmax="23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59B5"/>
    <w:rsid w:val="00070D2C"/>
    <w:rsid w:val="00082CED"/>
    <w:rsid w:val="001D5B1D"/>
    <w:rsid w:val="001E6956"/>
    <w:rsid w:val="002D2BC3"/>
    <w:rsid w:val="002E26EC"/>
    <w:rsid w:val="003576D3"/>
    <w:rsid w:val="003A5926"/>
    <w:rsid w:val="003D0467"/>
    <w:rsid w:val="005171FB"/>
    <w:rsid w:val="00550ADF"/>
    <w:rsid w:val="00566F95"/>
    <w:rsid w:val="005831AA"/>
    <w:rsid w:val="005B6B70"/>
    <w:rsid w:val="005D5D19"/>
    <w:rsid w:val="005E788A"/>
    <w:rsid w:val="006155E7"/>
    <w:rsid w:val="006B7E84"/>
    <w:rsid w:val="006D1F86"/>
    <w:rsid w:val="007C7FA4"/>
    <w:rsid w:val="007F63B2"/>
    <w:rsid w:val="007F7691"/>
    <w:rsid w:val="008150CA"/>
    <w:rsid w:val="00841785"/>
    <w:rsid w:val="00892681"/>
    <w:rsid w:val="008A55BF"/>
    <w:rsid w:val="008C06F1"/>
    <w:rsid w:val="0093796B"/>
    <w:rsid w:val="00946EB1"/>
    <w:rsid w:val="009716BA"/>
    <w:rsid w:val="00B2216A"/>
    <w:rsid w:val="00B2679C"/>
    <w:rsid w:val="00B9203E"/>
    <w:rsid w:val="00B96DA2"/>
    <w:rsid w:val="00C14F6A"/>
    <w:rsid w:val="00C2086C"/>
    <w:rsid w:val="00C96327"/>
    <w:rsid w:val="00CB65AF"/>
    <w:rsid w:val="00CE3895"/>
    <w:rsid w:val="00E95386"/>
    <w:rsid w:val="00E959B5"/>
    <w:rsid w:val="00EC78F7"/>
    <w:rsid w:val="00F3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46"/>
    <o:shapelayout v:ext="edit">
      <o:idmap v:ext="edit" data="2"/>
    </o:shapelayout>
  </w:shapeDefaults>
  <w:decimalSymbol w:val="."/>
  <w:listSeparator w:val=","/>
  <w14:docId w14:val="38D94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6A"/>
  </w:style>
  <w:style w:type="paragraph" w:styleId="Footer">
    <w:name w:val="footer"/>
    <w:basedOn w:val="Normal"/>
    <w:link w:val="FooterChar"/>
    <w:uiPriority w:val="99"/>
    <w:unhideWhenUsed/>
    <w:rsid w:val="00C14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6A"/>
  </w:style>
  <w:style w:type="paragraph" w:styleId="BalloonText">
    <w:name w:val="Balloon Text"/>
    <w:basedOn w:val="Normal"/>
    <w:link w:val="BalloonTextChar"/>
    <w:uiPriority w:val="99"/>
    <w:semiHidden/>
    <w:unhideWhenUsed/>
    <w:rsid w:val="008A5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4F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6A"/>
  </w:style>
  <w:style w:type="paragraph" w:styleId="Footer">
    <w:name w:val="footer"/>
    <w:basedOn w:val="Normal"/>
    <w:link w:val="FooterChar"/>
    <w:uiPriority w:val="99"/>
    <w:unhideWhenUsed/>
    <w:rsid w:val="00C14F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6A"/>
  </w:style>
  <w:style w:type="paragraph" w:styleId="BalloonText">
    <w:name w:val="Balloon Text"/>
    <w:basedOn w:val="Normal"/>
    <w:link w:val="BalloonTextChar"/>
    <w:uiPriority w:val="99"/>
    <w:semiHidden/>
    <w:unhideWhenUsed/>
    <w:rsid w:val="008A5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2.png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rkside@parksideirl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26EFD-7309-864A-83CB-38A590F0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2079</Words>
  <Characters>11856</Characters>
  <Application>Microsoft Macintosh Word</Application>
  <DocSecurity>0</DocSecurity>
  <Lines>98</Lines>
  <Paragraphs>27</Paragraphs>
  <ScaleCrop>false</ScaleCrop>
  <Company>Food Industry Support Services</Company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Deaglan O Broin</cp:lastModifiedBy>
  <cp:revision>26</cp:revision>
  <dcterms:created xsi:type="dcterms:W3CDTF">2015-08-13T09:41:00Z</dcterms:created>
  <dcterms:modified xsi:type="dcterms:W3CDTF">2015-08-27T15:08:00Z</dcterms:modified>
</cp:coreProperties>
</file>